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6B" w:rsidRPr="00BA012D" w:rsidRDefault="00766D6B" w:rsidP="00BA012D">
      <w:pPr>
        <w:pStyle w:val="Nadpis2"/>
        <w:spacing w:before="0"/>
        <w:jc w:val="center"/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 xml:space="preserve">Tematické okruhy SZZ </w:t>
      </w:r>
      <w:r w:rsidRPr="00BA012D">
        <w:rPr>
          <w:rFonts w:ascii="Times New Roman" w:hAnsi="Times New Roman"/>
          <w:sz w:val="24"/>
          <w:szCs w:val="24"/>
        </w:rPr>
        <w:br/>
        <w:t>Překladatelství Španělského jazyka</w:t>
      </w:r>
    </w:p>
    <w:p w:rsidR="00766D6B" w:rsidRPr="00BA012D" w:rsidRDefault="00766D6B" w:rsidP="00BA0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012D">
        <w:rPr>
          <w:rFonts w:ascii="Times New Roman" w:hAnsi="Times New Roman"/>
          <w:b/>
          <w:sz w:val="24"/>
          <w:szCs w:val="24"/>
        </w:rPr>
        <w:t>Okruhy II.</w:t>
      </w:r>
      <w:r w:rsidR="00293E28">
        <w:rPr>
          <w:rFonts w:ascii="Times New Roman" w:hAnsi="Times New Roman"/>
          <w:b/>
          <w:sz w:val="24"/>
          <w:szCs w:val="24"/>
        </w:rPr>
        <w:t xml:space="preserve"> </w:t>
      </w:r>
      <w:r w:rsidRPr="00BA012D">
        <w:rPr>
          <w:rFonts w:ascii="Times New Roman" w:hAnsi="Times New Roman"/>
          <w:b/>
          <w:sz w:val="24"/>
          <w:szCs w:val="24"/>
        </w:rPr>
        <w:t>-</w:t>
      </w:r>
      <w:r w:rsidR="00293E28">
        <w:rPr>
          <w:rFonts w:ascii="Times New Roman" w:hAnsi="Times New Roman"/>
          <w:b/>
          <w:sz w:val="24"/>
          <w:szCs w:val="24"/>
        </w:rPr>
        <w:t xml:space="preserve"> </w:t>
      </w:r>
      <w:r w:rsidRPr="00BA012D">
        <w:rPr>
          <w:rFonts w:ascii="Times New Roman" w:hAnsi="Times New Roman"/>
          <w:b/>
          <w:sz w:val="24"/>
          <w:szCs w:val="24"/>
        </w:rPr>
        <w:t>VI. jsou zkoušeny na základě konkrétního textu</w:t>
      </w:r>
    </w:p>
    <w:p w:rsidR="00766D6B" w:rsidRPr="00BA012D" w:rsidRDefault="00766D6B" w:rsidP="00BA01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66D6B" w:rsidRPr="00BA012D" w:rsidRDefault="00766D6B" w:rsidP="00BA012D">
      <w:pPr>
        <w:pStyle w:val="Nadpis2"/>
      </w:pPr>
      <w:r w:rsidRPr="00BA012D">
        <w:t xml:space="preserve">I. Teorie </w:t>
      </w:r>
      <w:r w:rsidRPr="00BA012D">
        <w:rPr>
          <w:szCs w:val="24"/>
        </w:rPr>
        <w:t>překladu</w:t>
      </w:r>
    </w:p>
    <w:p w:rsidR="00766D6B" w:rsidRPr="00BA012D" w:rsidRDefault="00766D6B" w:rsidP="00BA01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6D6B" w:rsidRPr="00BA012D" w:rsidRDefault="00766D6B" w:rsidP="00BA01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BA012D">
        <w:rPr>
          <w:rFonts w:ascii="Times New Roman" w:hAnsi="Times New Roman"/>
          <w:sz w:val="24"/>
          <w:szCs w:val="24"/>
        </w:rPr>
        <w:t>Translatologie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jako vědní disciplína. Vymezení základních pojmů a předmětu zkoumání.</w:t>
      </w:r>
    </w:p>
    <w:p w:rsidR="00766D6B" w:rsidRPr="00BA012D" w:rsidRDefault="00766D6B" w:rsidP="00BA01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 xml:space="preserve">2) Dějiny překladu: tzv. „Toledská škola“; překladatelé Bible, sv. Jeroným, Martin </w:t>
      </w:r>
      <w:proofErr w:type="spellStart"/>
      <w:r w:rsidRPr="00BA012D">
        <w:rPr>
          <w:rFonts w:ascii="Times New Roman" w:hAnsi="Times New Roman"/>
          <w:sz w:val="24"/>
          <w:szCs w:val="24"/>
        </w:rPr>
        <w:t>Luther</w:t>
      </w:r>
      <w:proofErr w:type="spellEnd"/>
      <w:r w:rsidRPr="00BA012D">
        <w:rPr>
          <w:rFonts w:ascii="Times New Roman" w:hAnsi="Times New Roman"/>
          <w:sz w:val="24"/>
          <w:szCs w:val="24"/>
        </w:rPr>
        <w:t>; nejvýznamnější překladatelské tendence v období renesance, klasicismu a romantismu.</w:t>
      </w:r>
    </w:p>
    <w:p w:rsidR="00766D6B" w:rsidRPr="00BA012D" w:rsidRDefault="00766D6B" w:rsidP="00BA01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 xml:space="preserve">3) Překlad a moderní </w:t>
      </w:r>
      <w:proofErr w:type="spellStart"/>
      <w:r w:rsidRPr="00BA012D">
        <w:rPr>
          <w:rFonts w:ascii="Times New Roman" w:hAnsi="Times New Roman"/>
          <w:sz w:val="24"/>
          <w:szCs w:val="24"/>
        </w:rPr>
        <w:t>translatologické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a lingvistické teorie  (</w:t>
      </w:r>
      <w:proofErr w:type="gramStart"/>
      <w:r w:rsidRPr="00BA012D">
        <w:rPr>
          <w:rFonts w:ascii="Times New Roman" w:hAnsi="Times New Roman"/>
          <w:sz w:val="24"/>
          <w:szCs w:val="24"/>
        </w:rPr>
        <w:t>J.-P.</w:t>
      </w:r>
      <w:proofErr w:type="gramEnd"/>
      <w:r w:rsidRPr="00BA0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2D">
        <w:rPr>
          <w:rFonts w:ascii="Times New Roman" w:hAnsi="Times New Roman"/>
          <w:sz w:val="24"/>
          <w:szCs w:val="24"/>
        </w:rPr>
        <w:t>Vinay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, J. </w:t>
      </w:r>
      <w:proofErr w:type="spellStart"/>
      <w:r w:rsidRPr="00BA012D">
        <w:rPr>
          <w:rFonts w:ascii="Times New Roman" w:hAnsi="Times New Roman"/>
          <w:sz w:val="24"/>
          <w:szCs w:val="24"/>
        </w:rPr>
        <w:t>Darbelnet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BA012D">
        <w:rPr>
          <w:rFonts w:ascii="Times New Roman" w:hAnsi="Times New Roman"/>
          <w:sz w:val="24"/>
          <w:szCs w:val="24"/>
        </w:rPr>
        <w:t>Georges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2D">
        <w:rPr>
          <w:rFonts w:ascii="Times New Roman" w:hAnsi="Times New Roman"/>
          <w:sz w:val="24"/>
          <w:szCs w:val="24"/>
        </w:rPr>
        <w:t>Mounin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BA012D">
        <w:rPr>
          <w:rFonts w:ascii="Times New Roman" w:hAnsi="Times New Roman"/>
          <w:sz w:val="24"/>
          <w:szCs w:val="24"/>
        </w:rPr>
        <w:t>Eugene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A. </w:t>
      </w:r>
      <w:proofErr w:type="spellStart"/>
      <w:r w:rsidRPr="00BA012D">
        <w:rPr>
          <w:rFonts w:ascii="Times New Roman" w:hAnsi="Times New Roman"/>
          <w:sz w:val="24"/>
          <w:szCs w:val="24"/>
        </w:rPr>
        <w:t>Nida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, R. </w:t>
      </w:r>
      <w:proofErr w:type="spellStart"/>
      <w:r w:rsidRPr="00BA012D">
        <w:rPr>
          <w:rFonts w:ascii="Times New Roman" w:hAnsi="Times New Roman"/>
          <w:sz w:val="24"/>
          <w:szCs w:val="24"/>
        </w:rPr>
        <w:t>Jacobson</w:t>
      </w:r>
      <w:proofErr w:type="spellEnd"/>
      <w:r w:rsidRPr="00BA012D">
        <w:rPr>
          <w:rFonts w:ascii="Times New Roman" w:hAnsi="Times New Roman"/>
          <w:sz w:val="24"/>
          <w:szCs w:val="24"/>
        </w:rPr>
        <w:t>).</w:t>
      </w:r>
    </w:p>
    <w:p w:rsidR="00766D6B" w:rsidRPr="00BA012D" w:rsidRDefault="00766D6B" w:rsidP="00BA01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BA012D">
        <w:rPr>
          <w:rFonts w:ascii="Times New Roman" w:hAnsi="Times New Roman"/>
          <w:sz w:val="24"/>
          <w:szCs w:val="24"/>
        </w:rPr>
        <w:t>Interpretativní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teorie/ teorie smyslu - Pařížská škola (D. </w:t>
      </w:r>
      <w:proofErr w:type="spellStart"/>
      <w:r w:rsidRPr="00BA012D">
        <w:rPr>
          <w:rFonts w:ascii="Times New Roman" w:hAnsi="Times New Roman"/>
          <w:sz w:val="24"/>
          <w:szCs w:val="24"/>
        </w:rPr>
        <w:t>Seleskovitchová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12D">
        <w:rPr>
          <w:rFonts w:ascii="Times New Roman" w:hAnsi="Times New Roman"/>
          <w:sz w:val="24"/>
          <w:szCs w:val="24"/>
        </w:rPr>
        <w:t>Marianne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2D">
        <w:rPr>
          <w:rFonts w:ascii="Times New Roman" w:hAnsi="Times New Roman"/>
          <w:sz w:val="24"/>
          <w:szCs w:val="24"/>
        </w:rPr>
        <w:t>Ledererová</w:t>
      </w:r>
      <w:proofErr w:type="spellEnd"/>
      <w:r w:rsidRPr="00BA012D">
        <w:rPr>
          <w:rFonts w:ascii="Times New Roman" w:hAnsi="Times New Roman"/>
          <w:sz w:val="24"/>
          <w:szCs w:val="24"/>
        </w:rPr>
        <w:t>).</w:t>
      </w:r>
    </w:p>
    <w:p w:rsidR="00766D6B" w:rsidRPr="00BA012D" w:rsidRDefault="00766D6B" w:rsidP="00BA01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>5) Československá překladatelská škola a literární překlad (60. léta 20. stol.): Jiří Levý (deskriptivní přístup).</w:t>
      </w:r>
    </w:p>
    <w:p w:rsidR="00766D6B" w:rsidRPr="00BA012D" w:rsidRDefault="00766D6B" w:rsidP="00BA01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 xml:space="preserve">6) Teorie </w:t>
      </w:r>
      <w:proofErr w:type="spellStart"/>
      <w:r w:rsidRPr="00BA012D">
        <w:rPr>
          <w:rFonts w:ascii="Times New Roman" w:hAnsi="Times New Roman"/>
          <w:sz w:val="24"/>
          <w:szCs w:val="24"/>
        </w:rPr>
        <w:t>translatorického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jednání (</w:t>
      </w:r>
      <w:proofErr w:type="spellStart"/>
      <w:r w:rsidRPr="00BA012D">
        <w:rPr>
          <w:rFonts w:ascii="Times New Roman" w:hAnsi="Times New Roman"/>
          <w:sz w:val="24"/>
          <w:szCs w:val="24"/>
        </w:rPr>
        <w:t>Justa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2D">
        <w:rPr>
          <w:rFonts w:ascii="Times New Roman" w:hAnsi="Times New Roman"/>
          <w:sz w:val="24"/>
          <w:szCs w:val="24"/>
        </w:rPr>
        <w:t>Hölz</w:t>
      </w:r>
      <w:proofErr w:type="spellEnd"/>
      <w:r w:rsidRPr="00BA012D">
        <w:rPr>
          <w:rFonts w:ascii="Times New Roman" w:hAnsi="Times New Roman"/>
          <w:sz w:val="24"/>
          <w:szCs w:val="24"/>
        </w:rPr>
        <w:t>-</w:t>
      </w:r>
      <w:proofErr w:type="spellStart"/>
      <w:r w:rsidRPr="00BA012D">
        <w:rPr>
          <w:rFonts w:ascii="Times New Roman" w:hAnsi="Times New Roman"/>
          <w:sz w:val="24"/>
          <w:szCs w:val="24"/>
        </w:rPr>
        <w:t>Mänttäriová</w:t>
      </w:r>
      <w:proofErr w:type="spellEnd"/>
      <w:r w:rsidRPr="00BA012D">
        <w:rPr>
          <w:rFonts w:ascii="Times New Roman" w:hAnsi="Times New Roman"/>
          <w:sz w:val="24"/>
          <w:szCs w:val="24"/>
        </w:rPr>
        <w:t>).</w:t>
      </w:r>
    </w:p>
    <w:p w:rsidR="00766D6B" w:rsidRPr="00BA012D" w:rsidRDefault="00766D6B" w:rsidP="00BA01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 xml:space="preserve">7) Teorie </w:t>
      </w:r>
      <w:proofErr w:type="spellStart"/>
      <w:r w:rsidRPr="00BA012D">
        <w:rPr>
          <w:rFonts w:ascii="Times New Roman" w:hAnsi="Times New Roman"/>
          <w:i/>
          <w:sz w:val="24"/>
          <w:szCs w:val="24"/>
        </w:rPr>
        <w:t>skoposu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BA012D">
        <w:rPr>
          <w:rFonts w:ascii="Times New Roman" w:hAnsi="Times New Roman"/>
          <w:sz w:val="24"/>
          <w:szCs w:val="24"/>
        </w:rPr>
        <w:t>Katharina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2D">
        <w:rPr>
          <w:rFonts w:ascii="Times New Roman" w:hAnsi="Times New Roman"/>
          <w:sz w:val="24"/>
          <w:szCs w:val="24"/>
        </w:rPr>
        <w:t>Reissová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, Hans </w:t>
      </w:r>
      <w:proofErr w:type="spellStart"/>
      <w:r w:rsidRPr="00BA012D">
        <w:rPr>
          <w:rFonts w:ascii="Times New Roman" w:hAnsi="Times New Roman"/>
          <w:sz w:val="24"/>
          <w:szCs w:val="24"/>
        </w:rPr>
        <w:t>Vermeer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, Christiane </w:t>
      </w:r>
      <w:proofErr w:type="spellStart"/>
      <w:r w:rsidRPr="00BA012D">
        <w:rPr>
          <w:rFonts w:ascii="Times New Roman" w:hAnsi="Times New Roman"/>
          <w:sz w:val="24"/>
          <w:szCs w:val="24"/>
        </w:rPr>
        <w:t>Nordová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(Heidelberská škola).</w:t>
      </w:r>
    </w:p>
    <w:p w:rsidR="00766D6B" w:rsidRPr="00BA012D" w:rsidRDefault="00766D6B" w:rsidP="00BA01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 xml:space="preserve">8) Teorie </w:t>
      </w:r>
      <w:proofErr w:type="spellStart"/>
      <w:r w:rsidRPr="00BA012D">
        <w:rPr>
          <w:rFonts w:ascii="Times New Roman" w:hAnsi="Times New Roman"/>
          <w:sz w:val="24"/>
          <w:szCs w:val="24"/>
        </w:rPr>
        <w:t>polysystému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A012D">
        <w:rPr>
          <w:rFonts w:ascii="Times New Roman" w:hAnsi="Times New Roman"/>
          <w:sz w:val="24"/>
          <w:szCs w:val="24"/>
        </w:rPr>
        <w:t>James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2D">
        <w:rPr>
          <w:rFonts w:ascii="Times New Roman" w:hAnsi="Times New Roman"/>
          <w:sz w:val="24"/>
          <w:szCs w:val="24"/>
        </w:rPr>
        <w:t>Holmes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BA012D">
        <w:rPr>
          <w:rFonts w:ascii="Times New Roman" w:hAnsi="Times New Roman"/>
          <w:sz w:val="24"/>
          <w:szCs w:val="24"/>
        </w:rPr>
        <w:t>Itamar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2D">
        <w:rPr>
          <w:rFonts w:ascii="Times New Roman" w:hAnsi="Times New Roman"/>
          <w:sz w:val="24"/>
          <w:szCs w:val="24"/>
        </w:rPr>
        <w:t>Even</w:t>
      </w:r>
      <w:proofErr w:type="spellEnd"/>
      <w:r w:rsidRPr="00BA012D">
        <w:rPr>
          <w:rFonts w:ascii="Times New Roman" w:hAnsi="Times New Roman"/>
          <w:sz w:val="24"/>
          <w:szCs w:val="24"/>
        </w:rPr>
        <w:t>-</w:t>
      </w:r>
      <w:proofErr w:type="spellStart"/>
      <w:r w:rsidRPr="00BA012D">
        <w:rPr>
          <w:rFonts w:ascii="Times New Roman" w:hAnsi="Times New Roman"/>
          <w:sz w:val="24"/>
          <w:szCs w:val="24"/>
        </w:rPr>
        <w:t>Zohar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(postavení překládaného díla v literárním </w:t>
      </w:r>
      <w:proofErr w:type="spellStart"/>
      <w:r w:rsidRPr="00BA012D">
        <w:rPr>
          <w:rFonts w:ascii="Times New Roman" w:hAnsi="Times New Roman"/>
          <w:sz w:val="24"/>
          <w:szCs w:val="24"/>
        </w:rPr>
        <w:t>polysystému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cílové kultury).</w:t>
      </w:r>
    </w:p>
    <w:p w:rsidR="00766D6B" w:rsidRPr="00BA012D" w:rsidRDefault="00766D6B" w:rsidP="00BA01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 xml:space="preserve">9) Teorie </w:t>
      </w:r>
      <w:proofErr w:type="spellStart"/>
      <w:r w:rsidRPr="00BA012D">
        <w:rPr>
          <w:rFonts w:ascii="Times New Roman" w:hAnsi="Times New Roman"/>
          <w:sz w:val="24"/>
          <w:szCs w:val="24"/>
        </w:rPr>
        <w:t>polysystému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BA012D">
        <w:rPr>
          <w:rFonts w:ascii="Times New Roman" w:hAnsi="Times New Roman"/>
          <w:sz w:val="24"/>
          <w:szCs w:val="24"/>
        </w:rPr>
        <w:t>Gideon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2D">
        <w:rPr>
          <w:rFonts w:ascii="Times New Roman" w:hAnsi="Times New Roman"/>
          <w:sz w:val="24"/>
          <w:szCs w:val="24"/>
        </w:rPr>
        <w:t>Toury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(normy - adekvátnost x akceptabilita/přijatelnost,</w:t>
      </w:r>
      <w:bookmarkStart w:id="0" w:name="_GoBack"/>
      <w:bookmarkEnd w:id="0"/>
      <w:r w:rsidRPr="00BA012D">
        <w:rPr>
          <w:rFonts w:ascii="Times New Roman" w:hAnsi="Times New Roman"/>
          <w:sz w:val="24"/>
          <w:szCs w:val="24"/>
        </w:rPr>
        <w:t xml:space="preserve"> atd.).</w:t>
      </w:r>
    </w:p>
    <w:p w:rsidR="00766D6B" w:rsidRPr="00BA012D" w:rsidRDefault="00766D6B" w:rsidP="00BA01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 xml:space="preserve">10) Směry výzkumu v oblasti překladu od konce 20. stol.; překlad jako manipulace (S. </w:t>
      </w:r>
      <w:proofErr w:type="spellStart"/>
      <w:r w:rsidRPr="00BA012D">
        <w:rPr>
          <w:rFonts w:ascii="Times New Roman" w:hAnsi="Times New Roman"/>
          <w:sz w:val="24"/>
          <w:szCs w:val="24"/>
        </w:rPr>
        <w:t>Bassnett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, A. </w:t>
      </w:r>
      <w:proofErr w:type="spellStart"/>
      <w:r w:rsidRPr="00BA012D">
        <w:rPr>
          <w:rFonts w:ascii="Times New Roman" w:hAnsi="Times New Roman"/>
          <w:sz w:val="24"/>
          <w:szCs w:val="24"/>
        </w:rPr>
        <w:t>Lefevere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), T. </w:t>
      </w:r>
      <w:proofErr w:type="spellStart"/>
      <w:r w:rsidRPr="00BA012D">
        <w:rPr>
          <w:rFonts w:ascii="Times New Roman" w:hAnsi="Times New Roman"/>
          <w:sz w:val="24"/>
          <w:szCs w:val="24"/>
        </w:rPr>
        <w:t>Hermans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, L. </w:t>
      </w:r>
      <w:proofErr w:type="spellStart"/>
      <w:r w:rsidRPr="00BA012D">
        <w:rPr>
          <w:rFonts w:ascii="Times New Roman" w:hAnsi="Times New Roman"/>
          <w:sz w:val="24"/>
          <w:szCs w:val="24"/>
        </w:rPr>
        <w:t>Venuti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, J. Lambert, A. </w:t>
      </w:r>
      <w:proofErr w:type="spellStart"/>
      <w:r w:rsidRPr="00BA012D">
        <w:rPr>
          <w:rFonts w:ascii="Times New Roman" w:hAnsi="Times New Roman"/>
          <w:sz w:val="24"/>
          <w:szCs w:val="24"/>
        </w:rPr>
        <w:t>Pym</w:t>
      </w:r>
      <w:proofErr w:type="spellEnd"/>
      <w:r w:rsidRPr="00BA012D">
        <w:rPr>
          <w:rFonts w:ascii="Times New Roman" w:hAnsi="Times New Roman"/>
          <w:sz w:val="24"/>
          <w:szCs w:val="24"/>
        </w:rPr>
        <w:t>, atd.</w:t>
      </w:r>
    </w:p>
    <w:p w:rsidR="00766D6B" w:rsidRPr="00BA012D" w:rsidRDefault="00766D6B" w:rsidP="00BA01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 xml:space="preserve">11) Současné tendence: koncepce </w:t>
      </w:r>
      <w:proofErr w:type="spellStart"/>
      <w:r w:rsidRPr="00BA012D">
        <w:rPr>
          <w:rFonts w:ascii="Times New Roman" w:hAnsi="Times New Roman"/>
          <w:sz w:val="24"/>
          <w:szCs w:val="24"/>
        </w:rPr>
        <w:t>poststrukturalistické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(dekonstrukce) a jejich vliv na další směry ovlivněné feminismem, </w:t>
      </w:r>
      <w:proofErr w:type="spellStart"/>
      <w:r w:rsidRPr="00BA012D">
        <w:rPr>
          <w:rFonts w:ascii="Times New Roman" w:hAnsi="Times New Roman"/>
          <w:sz w:val="24"/>
          <w:szCs w:val="24"/>
        </w:rPr>
        <w:t>postkolonialismem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12D">
        <w:rPr>
          <w:rFonts w:ascii="Times New Roman" w:hAnsi="Times New Roman"/>
          <w:sz w:val="24"/>
          <w:szCs w:val="24"/>
        </w:rPr>
        <w:t>kulturalismem</w:t>
      </w:r>
      <w:proofErr w:type="spellEnd"/>
      <w:r w:rsidRPr="00BA012D">
        <w:rPr>
          <w:rFonts w:ascii="Times New Roman" w:hAnsi="Times New Roman"/>
          <w:sz w:val="24"/>
          <w:szCs w:val="24"/>
        </w:rPr>
        <w:t>, sociologií, atd.</w:t>
      </w:r>
    </w:p>
    <w:p w:rsidR="00BA012D" w:rsidRPr="00BA012D" w:rsidRDefault="00BA012D" w:rsidP="00BA012D">
      <w:pPr>
        <w:rPr>
          <w:rFonts w:ascii="Times New Roman" w:hAnsi="Times New Roman"/>
          <w:b/>
          <w:sz w:val="24"/>
          <w:szCs w:val="24"/>
        </w:rPr>
      </w:pPr>
    </w:p>
    <w:p w:rsidR="00766D6B" w:rsidRPr="00BA012D" w:rsidRDefault="00766D6B" w:rsidP="00BA012D">
      <w:pPr>
        <w:pStyle w:val="Nadpis2"/>
      </w:pPr>
      <w:r w:rsidRPr="00BA012D">
        <w:t>II. Teorie literatury</w:t>
      </w:r>
    </w:p>
    <w:p w:rsidR="00BA012D" w:rsidRPr="00BA012D" w:rsidRDefault="00BA012D" w:rsidP="00BA012D">
      <w:pPr>
        <w:rPr>
          <w:rFonts w:ascii="Times New Roman" w:hAnsi="Times New Roman"/>
          <w:sz w:val="24"/>
          <w:szCs w:val="24"/>
        </w:rPr>
      </w:pPr>
    </w:p>
    <w:p w:rsidR="00766D6B" w:rsidRPr="00BA012D" w:rsidRDefault="00766D6B" w:rsidP="00BA012D">
      <w:pPr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>1) Literární věda: členění a předmět zkoumání.</w:t>
      </w:r>
    </w:p>
    <w:p w:rsidR="00766D6B" w:rsidRPr="00BA012D" w:rsidRDefault="00766D6B" w:rsidP="00BA012D">
      <w:pPr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>2) Tematická a jazyková výstavba literárního díla.</w:t>
      </w:r>
    </w:p>
    <w:p w:rsidR="00766D6B" w:rsidRPr="00BA012D" w:rsidRDefault="00766D6B" w:rsidP="00BA012D">
      <w:pPr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>3) Kompozice literárního díla.</w:t>
      </w:r>
    </w:p>
    <w:p w:rsidR="00766D6B" w:rsidRPr="00BA012D" w:rsidRDefault="00766D6B" w:rsidP="00BA012D">
      <w:pPr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>4) Tropy a figury.</w:t>
      </w:r>
    </w:p>
    <w:p w:rsidR="00766D6B" w:rsidRPr="00BA012D" w:rsidRDefault="00766D6B" w:rsidP="00BA012D">
      <w:pPr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>5) Literární žánry.</w:t>
      </w:r>
    </w:p>
    <w:p w:rsidR="00766D6B" w:rsidRPr="00BA012D" w:rsidRDefault="00766D6B" w:rsidP="00BA012D">
      <w:pPr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>6) Znaková povaha literárního díla.</w:t>
      </w:r>
    </w:p>
    <w:p w:rsidR="00E66B26" w:rsidRPr="00BA012D" w:rsidRDefault="00766D6B" w:rsidP="00BA012D">
      <w:pPr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Pr="00BA012D">
        <w:rPr>
          <w:rFonts w:ascii="Times New Roman" w:hAnsi="Times New Roman"/>
          <w:sz w:val="24"/>
          <w:szCs w:val="24"/>
        </w:rPr>
        <w:t>Naratologie</w:t>
      </w:r>
      <w:proofErr w:type="spellEnd"/>
      <w:r w:rsidRPr="00BA012D">
        <w:rPr>
          <w:rFonts w:ascii="Times New Roman" w:hAnsi="Times New Roman"/>
          <w:sz w:val="24"/>
          <w:szCs w:val="24"/>
        </w:rPr>
        <w:t>.</w:t>
      </w:r>
    </w:p>
    <w:p w:rsidR="00BA012D" w:rsidRPr="00BA012D" w:rsidRDefault="00BA012D" w:rsidP="00BA012D">
      <w:pPr>
        <w:rPr>
          <w:rFonts w:ascii="Times New Roman" w:hAnsi="Times New Roman"/>
          <w:sz w:val="24"/>
          <w:szCs w:val="24"/>
        </w:rPr>
      </w:pPr>
    </w:p>
    <w:p w:rsidR="00BA012D" w:rsidRPr="00BA012D" w:rsidRDefault="00BA012D" w:rsidP="00BA012D">
      <w:pPr>
        <w:rPr>
          <w:rFonts w:ascii="Times New Roman" w:hAnsi="Times New Roman"/>
          <w:sz w:val="24"/>
          <w:szCs w:val="24"/>
        </w:rPr>
      </w:pPr>
    </w:p>
    <w:p w:rsidR="00BA012D" w:rsidRPr="00BA012D" w:rsidRDefault="00E66B26" w:rsidP="00BA012D">
      <w:pPr>
        <w:pStyle w:val="Nadpis2"/>
      </w:pPr>
      <w:r w:rsidRPr="00BA012D">
        <w:lastRenderedPageBreak/>
        <w:t>III. Fonetika a fonologie</w:t>
      </w:r>
    </w:p>
    <w:p w:rsidR="00BA012D" w:rsidRPr="00BA012D" w:rsidRDefault="00BA012D" w:rsidP="00BA012D">
      <w:pPr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 xml:space="preserve">1) </w:t>
      </w:r>
      <w:r w:rsidR="00E66B26" w:rsidRPr="00BA012D">
        <w:rPr>
          <w:rFonts w:ascii="Times New Roman" w:hAnsi="Times New Roman"/>
          <w:sz w:val="24"/>
          <w:szCs w:val="24"/>
        </w:rPr>
        <w:t>Předmět studia fonetiky a fonologie; rozdíly mezi oběma disciplínami</w:t>
      </w:r>
      <w:r w:rsidR="0026337A">
        <w:rPr>
          <w:rFonts w:ascii="Times New Roman" w:hAnsi="Times New Roman"/>
          <w:sz w:val="24"/>
          <w:szCs w:val="24"/>
        </w:rPr>
        <w:t>.</w:t>
      </w:r>
    </w:p>
    <w:p w:rsidR="00BA012D" w:rsidRPr="00BA012D" w:rsidRDefault="00BA012D" w:rsidP="00BA012D">
      <w:pPr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 xml:space="preserve">2) </w:t>
      </w:r>
      <w:r w:rsidR="00E66B26" w:rsidRPr="00BA012D">
        <w:rPr>
          <w:rFonts w:ascii="Times New Roman" w:hAnsi="Times New Roman"/>
          <w:sz w:val="24"/>
          <w:szCs w:val="24"/>
        </w:rPr>
        <w:t xml:space="preserve">Hláska, foném, alofon, </w:t>
      </w:r>
      <w:proofErr w:type="spellStart"/>
      <w:r w:rsidR="00E66B26" w:rsidRPr="00BA012D">
        <w:rPr>
          <w:rFonts w:ascii="Times New Roman" w:hAnsi="Times New Roman"/>
          <w:sz w:val="24"/>
          <w:szCs w:val="24"/>
        </w:rPr>
        <w:t>archifoném</w:t>
      </w:r>
      <w:proofErr w:type="spellEnd"/>
      <w:r w:rsidR="0026337A">
        <w:rPr>
          <w:rFonts w:ascii="Times New Roman" w:hAnsi="Times New Roman"/>
          <w:sz w:val="24"/>
          <w:szCs w:val="24"/>
        </w:rPr>
        <w:t>.</w:t>
      </w:r>
    </w:p>
    <w:p w:rsidR="00BA012D" w:rsidRPr="00BA012D" w:rsidRDefault="00BA012D" w:rsidP="00BA012D">
      <w:pPr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 xml:space="preserve">3) </w:t>
      </w:r>
      <w:r w:rsidR="00E66B26" w:rsidRPr="00BA012D">
        <w:rPr>
          <w:rFonts w:ascii="Times New Roman" w:hAnsi="Times New Roman"/>
          <w:sz w:val="24"/>
          <w:szCs w:val="24"/>
        </w:rPr>
        <w:t>Asimilace hlásek ve španělštině</w:t>
      </w:r>
      <w:r w:rsidR="0026337A">
        <w:rPr>
          <w:rFonts w:ascii="Times New Roman" w:hAnsi="Times New Roman"/>
          <w:sz w:val="24"/>
          <w:szCs w:val="24"/>
        </w:rPr>
        <w:t>.</w:t>
      </w:r>
    </w:p>
    <w:p w:rsidR="00BA012D" w:rsidRPr="00BA012D" w:rsidRDefault="00BA012D" w:rsidP="00BA012D">
      <w:pPr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 xml:space="preserve">4) </w:t>
      </w:r>
      <w:r w:rsidR="00E66B26" w:rsidRPr="00BA012D">
        <w:rPr>
          <w:rFonts w:ascii="Times New Roman" w:hAnsi="Times New Roman"/>
          <w:sz w:val="24"/>
          <w:szCs w:val="24"/>
        </w:rPr>
        <w:t>Foném – distinktivní rysy</w:t>
      </w:r>
      <w:r w:rsidR="0026337A">
        <w:rPr>
          <w:rFonts w:ascii="Times New Roman" w:hAnsi="Times New Roman"/>
          <w:sz w:val="24"/>
          <w:szCs w:val="24"/>
        </w:rPr>
        <w:t>.</w:t>
      </w:r>
    </w:p>
    <w:p w:rsidR="00BA012D" w:rsidRPr="00BA012D" w:rsidRDefault="00BA012D" w:rsidP="00BA012D">
      <w:pPr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 xml:space="preserve">5) </w:t>
      </w:r>
      <w:r w:rsidR="00E66B26" w:rsidRPr="00BA012D">
        <w:rPr>
          <w:rFonts w:ascii="Times New Roman" w:hAnsi="Times New Roman"/>
          <w:sz w:val="24"/>
          <w:szCs w:val="24"/>
        </w:rPr>
        <w:t>Fonologické opozice (typy opozic podle porovnávacího základu, četnosti výskytu protikladu a povahy distinktivního rysu); neutralizace fonologických opozic</w:t>
      </w:r>
      <w:r w:rsidR="0026337A">
        <w:rPr>
          <w:rFonts w:ascii="Times New Roman" w:hAnsi="Times New Roman"/>
          <w:sz w:val="24"/>
          <w:szCs w:val="24"/>
        </w:rPr>
        <w:t>.</w:t>
      </w:r>
    </w:p>
    <w:p w:rsidR="00BA012D" w:rsidRPr="00BA012D" w:rsidRDefault="00BA012D" w:rsidP="00BA012D">
      <w:pPr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 xml:space="preserve">6) </w:t>
      </w:r>
      <w:r w:rsidR="00E66B26" w:rsidRPr="00BA012D">
        <w:rPr>
          <w:rFonts w:ascii="Times New Roman" w:hAnsi="Times New Roman"/>
          <w:sz w:val="24"/>
          <w:szCs w:val="24"/>
        </w:rPr>
        <w:t>Přízvuk, jeho typ a místo ve španělštině</w:t>
      </w:r>
      <w:r w:rsidR="0026337A">
        <w:rPr>
          <w:rFonts w:ascii="Times New Roman" w:hAnsi="Times New Roman"/>
          <w:sz w:val="24"/>
          <w:szCs w:val="24"/>
        </w:rPr>
        <w:t>.</w:t>
      </w:r>
      <w:r w:rsidR="00E66B26" w:rsidRPr="00BA012D">
        <w:rPr>
          <w:rFonts w:ascii="Times New Roman" w:hAnsi="Times New Roman"/>
          <w:sz w:val="24"/>
          <w:szCs w:val="24"/>
        </w:rPr>
        <w:t xml:space="preserve"> </w:t>
      </w:r>
    </w:p>
    <w:p w:rsidR="00BA012D" w:rsidRPr="00BA012D" w:rsidRDefault="00BA012D" w:rsidP="00BA012D">
      <w:pPr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 xml:space="preserve">7) </w:t>
      </w:r>
      <w:r w:rsidR="00E66B26" w:rsidRPr="00BA012D">
        <w:rPr>
          <w:rFonts w:ascii="Times New Roman" w:hAnsi="Times New Roman"/>
          <w:sz w:val="24"/>
          <w:szCs w:val="24"/>
        </w:rPr>
        <w:t>Ortografický a diakritický přízvuk; pravidla psaní přízvuku ve španělštině</w:t>
      </w:r>
      <w:r w:rsidR="0026337A">
        <w:rPr>
          <w:rFonts w:ascii="Times New Roman" w:hAnsi="Times New Roman"/>
          <w:sz w:val="24"/>
          <w:szCs w:val="24"/>
        </w:rPr>
        <w:t>.</w:t>
      </w:r>
    </w:p>
    <w:p w:rsidR="00BA012D" w:rsidRPr="00BA012D" w:rsidRDefault="00BA012D" w:rsidP="00BA012D">
      <w:pPr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 xml:space="preserve">8) </w:t>
      </w:r>
      <w:r w:rsidR="00E66B26" w:rsidRPr="00BA012D">
        <w:rPr>
          <w:rFonts w:ascii="Times New Roman" w:hAnsi="Times New Roman"/>
          <w:sz w:val="24"/>
          <w:szCs w:val="24"/>
        </w:rPr>
        <w:t>Intonace: funkce, průběh melodické křivky, typy koncové fáze</w:t>
      </w:r>
      <w:r w:rsidR="0026337A">
        <w:rPr>
          <w:rFonts w:ascii="Times New Roman" w:hAnsi="Times New Roman"/>
          <w:sz w:val="24"/>
          <w:szCs w:val="24"/>
        </w:rPr>
        <w:t>.</w:t>
      </w:r>
    </w:p>
    <w:p w:rsidR="00BA012D" w:rsidRPr="00BA012D" w:rsidRDefault="00BA012D" w:rsidP="00BA012D">
      <w:pPr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 xml:space="preserve">9) </w:t>
      </w:r>
      <w:r w:rsidR="00E66B26" w:rsidRPr="00BA012D">
        <w:rPr>
          <w:rFonts w:ascii="Times New Roman" w:hAnsi="Times New Roman"/>
          <w:sz w:val="24"/>
          <w:szCs w:val="24"/>
        </w:rPr>
        <w:t>Melodie vět oznamovacích, tázacích (dle typu otázky) a zvolacích ve španělštině</w:t>
      </w:r>
      <w:r w:rsidR="0026337A">
        <w:rPr>
          <w:rFonts w:ascii="Times New Roman" w:hAnsi="Times New Roman"/>
          <w:sz w:val="24"/>
          <w:szCs w:val="24"/>
        </w:rPr>
        <w:t>.</w:t>
      </w:r>
      <w:r w:rsidRPr="00BA012D">
        <w:rPr>
          <w:rFonts w:ascii="Times New Roman" w:hAnsi="Times New Roman"/>
          <w:sz w:val="24"/>
          <w:szCs w:val="24"/>
        </w:rPr>
        <w:t xml:space="preserve"> </w:t>
      </w:r>
    </w:p>
    <w:p w:rsidR="00BA012D" w:rsidRPr="00BA012D" w:rsidRDefault="00BA012D" w:rsidP="00BA012D">
      <w:pPr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 xml:space="preserve">10) </w:t>
      </w:r>
      <w:r w:rsidR="00E66B26" w:rsidRPr="00BA012D">
        <w:rPr>
          <w:rFonts w:ascii="Times New Roman" w:hAnsi="Times New Roman"/>
          <w:sz w:val="24"/>
          <w:szCs w:val="24"/>
        </w:rPr>
        <w:t>Vokalický systém španělštiny z hlediska fonetického a fonologického</w:t>
      </w:r>
      <w:r w:rsidR="0026337A">
        <w:rPr>
          <w:rFonts w:ascii="Times New Roman" w:hAnsi="Times New Roman"/>
          <w:sz w:val="24"/>
          <w:szCs w:val="24"/>
        </w:rPr>
        <w:t>.</w:t>
      </w:r>
    </w:p>
    <w:p w:rsidR="00BA012D" w:rsidRPr="00BA012D" w:rsidRDefault="00BA012D" w:rsidP="00BA012D">
      <w:pPr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 xml:space="preserve">11) </w:t>
      </w:r>
      <w:r w:rsidR="00E66B26" w:rsidRPr="00BA012D">
        <w:rPr>
          <w:rFonts w:ascii="Times New Roman" w:hAnsi="Times New Roman"/>
          <w:sz w:val="24"/>
          <w:szCs w:val="24"/>
        </w:rPr>
        <w:t>Kombinatorika samohlásek (diftongy, triftongy, hiáty)</w:t>
      </w:r>
      <w:r w:rsidR="0026337A">
        <w:rPr>
          <w:rFonts w:ascii="Times New Roman" w:hAnsi="Times New Roman"/>
          <w:sz w:val="24"/>
          <w:szCs w:val="24"/>
        </w:rPr>
        <w:t>.</w:t>
      </w:r>
      <w:r w:rsidRPr="00BA012D">
        <w:rPr>
          <w:rFonts w:ascii="Times New Roman" w:hAnsi="Times New Roman"/>
          <w:sz w:val="24"/>
          <w:szCs w:val="24"/>
        </w:rPr>
        <w:t xml:space="preserve"> </w:t>
      </w:r>
    </w:p>
    <w:p w:rsidR="00BA012D" w:rsidRPr="00BA012D" w:rsidRDefault="00BA012D" w:rsidP="00BA012D">
      <w:pPr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 xml:space="preserve">12) </w:t>
      </w:r>
      <w:proofErr w:type="spellStart"/>
      <w:r w:rsidR="0026337A">
        <w:rPr>
          <w:rFonts w:ascii="Times New Roman" w:hAnsi="Times New Roman"/>
          <w:sz w:val="24"/>
          <w:szCs w:val="24"/>
        </w:rPr>
        <w:t>Sinéresis</w:t>
      </w:r>
      <w:proofErr w:type="spellEnd"/>
      <w:r w:rsidR="0026337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26337A">
        <w:rPr>
          <w:rFonts w:ascii="Times New Roman" w:hAnsi="Times New Roman"/>
          <w:sz w:val="24"/>
          <w:szCs w:val="24"/>
        </w:rPr>
        <w:t>sinalefa</w:t>
      </w:r>
      <w:proofErr w:type="spellEnd"/>
      <w:r w:rsidR="0026337A">
        <w:rPr>
          <w:rFonts w:ascii="Times New Roman" w:hAnsi="Times New Roman"/>
          <w:sz w:val="24"/>
          <w:szCs w:val="24"/>
        </w:rPr>
        <w:t>.</w:t>
      </w:r>
    </w:p>
    <w:p w:rsidR="00BA012D" w:rsidRPr="00BA012D" w:rsidRDefault="00BA012D" w:rsidP="00BA012D">
      <w:pPr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 xml:space="preserve">13) </w:t>
      </w:r>
      <w:r w:rsidR="00E66B26" w:rsidRPr="00BA012D">
        <w:rPr>
          <w:rFonts w:ascii="Times New Roman" w:hAnsi="Times New Roman"/>
          <w:sz w:val="24"/>
          <w:szCs w:val="24"/>
        </w:rPr>
        <w:t>Konsonantický systém španělštiny z hlediska fonetického a fonologického</w:t>
      </w:r>
      <w:r w:rsidR="0026337A">
        <w:rPr>
          <w:rFonts w:ascii="Times New Roman" w:hAnsi="Times New Roman"/>
          <w:sz w:val="24"/>
          <w:szCs w:val="24"/>
        </w:rPr>
        <w:t>.</w:t>
      </w:r>
    </w:p>
    <w:p w:rsidR="00E66B26" w:rsidRPr="00BA012D" w:rsidRDefault="00BA012D" w:rsidP="00BA012D">
      <w:pPr>
        <w:rPr>
          <w:rFonts w:ascii="Times New Roman" w:hAnsi="Times New Roman"/>
          <w:sz w:val="24"/>
          <w:szCs w:val="24"/>
        </w:rPr>
      </w:pPr>
      <w:proofErr w:type="gramStart"/>
      <w:r w:rsidRPr="00BA012D">
        <w:rPr>
          <w:rFonts w:ascii="Times New Roman" w:hAnsi="Times New Roman"/>
          <w:sz w:val="24"/>
          <w:szCs w:val="24"/>
        </w:rPr>
        <w:t xml:space="preserve">14) </w:t>
      </w:r>
      <w:r w:rsidR="00E66B26" w:rsidRPr="00BA012D">
        <w:rPr>
          <w:rFonts w:ascii="Times New Roman" w:hAnsi="Times New Roman"/>
          <w:sz w:val="24"/>
          <w:szCs w:val="24"/>
        </w:rPr>
        <w:t xml:space="preserve"> Interpunkce</w:t>
      </w:r>
      <w:proofErr w:type="gramEnd"/>
      <w:r w:rsidR="00E66B26" w:rsidRPr="00BA012D">
        <w:rPr>
          <w:rFonts w:ascii="Times New Roman" w:hAnsi="Times New Roman"/>
          <w:sz w:val="24"/>
          <w:szCs w:val="24"/>
        </w:rPr>
        <w:t xml:space="preserve"> ve španělštině (hlavní rozdíly oproti češtině)</w:t>
      </w:r>
      <w:r w:rsidR="0026337A">
        <w:rPr>
          <w:rFonts w:ascii="Times New Roman" w:hAnsi="Times New Roman"/>
          <w:sz w:val="24"/>
          <w:szCs w:val="24"/>
        </w:rPr>
        <w:t>.</w:t>
      </w:r>
    </w:p>
    <w:p w:rsidR="00E66B26" w:rsidRPr="00BA012D" w:rsidRDefault="00E66B26" w:rsidP="00BA012D">
      <w:pPr>
        <w:ind w:left="360"/>
        <w:rPr>
          <w:rFonts w:ascii="Times New Roman" w:hAnsi="Times New Roman"/>
          <w:sz w:val="24"/>
          <w:szCs w:val="24"/>
        </w:rPr>
      </w:pPr>
    </w:p>
    <w:p w:rsidR="00E66B26" w:rsidRPr="00BA012D" w:rsidRDefault="00E66B26" w:rsidP="00BA012D">
      <w:pPr>
        <w:pStyle w:val="Nadpis2"/>
      </w:pPr>
      <w:r w:rsidRPr="00BA012D">
        <w:t xml:space="preserve">IV. </w:t>
      </w:r>
      <w:proofErr w:type="spellStart"/>
      <w:r w:rsidRPr="00BA012D">
        <w:t>Morfosyntax</w:t>
      </w:r>
      <w:proofErr w:type="spellEnd"/>
    </w:p>
    <w:p w:rsidR="00BA012D" w:rsidRPr="00BA012D" w:rsidRDefault="00BA012D" w:rsidP="00BA012D">
      <w:pPr>
        <w:suppressAutoHyphens/>
        <w:spacing w:after="0"/>
        <w:ind w:left="709"/>
        <w:rPr>
          <w:rFonts w:ascii="Times New Roman" w:hAnsi="Times New Roman"/>
          <w:sz w:val="24"/>
          <w:szCs w:val="24"/>
        </w:rPr>
      </w:pPr>
    </w:p>
    <w:p w:rsidR="00E66B26" w:rsidRPr="00BA012D" w:rsidRDefault="00E66B26" w:rsidP="00BA012D">
      <w:pPr>
        <w:pStyle w:val="Odstavecseseznamem"/>
        <w:numPr>
          <w:ilvl w:val="0"/>
          <w:numId w:val="8"/>
        </w:numPr>
        <w:suppressAutoHyphens/>
        <w:spacing w:after="0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BA012D">
        <w:rPr>
          <w:rFonts w:ascii="Times New Roman" w:hAnsi="Times New Roman"/>
          <w:sz w:val="24"/>
          <w:szCs w:val="24"/>
        </w:rPr>
        <w:t>Estructura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2D">
        <w:rPr>
          <w:rFonts w:ascii="Times New Roman" w:hAnsi="Times New Roman"/>
          <w:sz w:val="24"/>
          <w:szCs w:val="24"/>
        </w:rPr>
        <w:t>morfológica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A012D">
        <w:rPr>
          <w:rFonts w:ascii="Times New Roman" w:hAnsi="Times New Roman"/>
          <w:sz w:val="24"/>
          <w:szCs w:val="24"/>
        </w:rPr>
        <w:t>palabra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12D">
        <w:rPr>
          <w:rFonts w:ascii="Times New Roman" w:hAnsi="Times New Roman"/>
          <w:sz w:val="24"/>
          <w:szCs w:val="24"/>
        </w:rPr>
        <w:t>tipos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A012D">
        <w:rPr>
          <w:rFonts w:ascii="Times New Roman" w:hAnsi="Times New Roman"/>
          <w:sz w:val="24"/>
          <w:szCs w:val="24"/>
        </w:rPr>
        <w:t>morfemas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12D">
        <w:rPr>
          <w:rFonts w:ascii="Times New Roman" w:hAnsi="Times New Roman"/>
          <w:sz w:val="24"/>
          <w:szCs w:val="24"/>
        </w:rPr>
        <w:t>alomorfos</w:t>
      </w:r>
      <w:proofErr w:type="spellEnd"/>
      <w:r w:rsidR="0026337A">
        <w:rPr>
          <w:rFonts w:ascii="Times New Roman" w:hAnsi="Times New Roman"/>
          <w:sz w:val="24"/>
          <w:szCs w:val="24"/>
        </w:rPr>
        <w:t>.</w:t>
      </w:r>
    </w:p>
    <w:p w:rsidR="00E66B26" w:rsidRPr="00BA012D" w:rsidRDefault="00E66B26" w:rsidP="00BA012D">
      <w:pPr>
        <w:pStyle w:val="Odstavecseseznamem"/>
        <w:numPr>
          <w:ilvl w:val="0"/>
          <w:numId w:val="8"/>
        </w:numPr>
        <w:suppressAutoHyphens/>
        <w:spacing w:after="0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BA012D">
        <w:rPr>
          <w:rFonts w:ascii="Times New Roman" w:hAnsi="Times New Roman"/>
          <w:sz w:val="24"/>
          <w:szCs w:val="24"/>
        </w:rPr>
        <w:t>Procesos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A012D">
        <w:rPr>
          <w:rFonts w:ascii="Times New Roman" w:hAnsi="Times New Roman"/>
          <w:sz w:val="24"/>
          <w:szCs w:val="24"/>
        </w:rPr>
        <w:t>formación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A012D">
        <w:rPr>
          <w:rFonts w:ascii="Times New Roman" w:hAnsi="Times New Roman"/>
          <w:sz w:val="24"/>
          <w:szCs w:val="24"/>
        </w:rPr>
        <w:t>palabras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A012D">
        <w:rPr>
          <w:rFonts w:ascii="Times New Roman" w:hAnsi="Times New Roman"/>
          <w:sz w:val="24"/>
          <w:szCs w:val="24"/>
        </w:rPr>
        <w:t>palabras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2D">
        <w:rPr>
          <w:rFonts w:ascii="Times New Roman" w:hAnsi="Times New Roman"/>
          <w:sz w:val="24"/>
          <w:szCs w:val="24"/>
        </w:rPr>
        <w:t>simples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12D">
        <w:rPr>
          <w:rFonts w:ascii="Times New Roman" w:hAnsi="Times New Roman"/>
          <w:sz w:val="24"/>
          <w:szCs w:val="24"/>
        </w:rPr>
        <w:t>derivadas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BA012D">
        <w:rPr>
          <w:rFonts w:ascii="Times New Roman" w:hAnsi="Times New Roman"/>
          <w:sz w:val="24"/>
          <w:szCs w:val="24"/>
        </w:rPr>
        <w:t>compuestas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12D">
        <w:rPr>
          <w:rFonts w:ascii="Times New Roman" w:hAnsi="Times New Roman"/>
          <w:sz w:val="24"/>
          <w:szCs w:val="24"/>
        </w:rPr>
        <w:t>parasintéticas</w:t>
      </w:r>
      <w:proofErr w:type="spellEnd"/>
      <w:r w:rsidRPr="00BA012D">
        <w:rPr>
          <w:rFonts w:ascii="Times New Roman" w:hAnsi="Times New Roman"/>
          <w:sz w:val="24"/>
          <w:szCs w:val="24"/>
        </w:rPr>
        <w:t>)</w:t>
      </w:r>
      <w:r w:rsidR="0026337A">
        <w:rPr>
          <w:rFonts w:ascii="Times New Roman" w:hAnsi="Times New Roman"/>
          <w:sz w:val="24"/>
          <w:szCs w:val="24"/>
        </w:rPr>
        <w:t>.</w:t>
      </w:r>
    </w:p>
    <w:p w:rsidR="00E66B26" w:rsidRPr="00BA012D" w:rsidRDefault="00E66B26" w:rsidP="00BA012D">
      <w:pPr>
        <w:numPr>
          <w:ilvl w:val="0"/>
          <w:numId w:val="8"/>
        </w:numPr>
        <w:suppressAutoHyphens/>
        <w:spacing w:after="0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BA012D">
        <w:rPr>
          <w:rFonts w:ascii="Times New Roman" w:hAnsi="Times New Roman"/>
          <w:sz w:val="24"/>
          <w:szCs w:val="24"/>
        </w:rPr>
        <w:t>Categorías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2D">
        <w:rPr>
          <w:rFonts w:ascii="Times New Roman" w:hAnsi="Times New Roman"/>
          <w:sz w:val="24"/>
          <w:szCs w:val="24"/>
        </w:rPr>
        <w:t>gramaticales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BA012D">
        <w:rPr>
          <w:rFonts w:ascii="Times New Roman" w:hAnsi="Times New Roman"/>
          <w:sz w:val="24"/>
          <w:szCs w:val="24"/>
        </w:rPr>
        <w:t>categorías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2D">
        <w:rPr>
          <w:rFonts w:ascii="Times New Roman" w:hAnsi="Times New Roman"/>
          <w:sz w:val="24"/>
          <w:szCs w:val="24"/>
        </w:rPr>
        <w:t>léxicas</w:t>
      </w:r>
      <w:proofErr w:type="spellEnd"/>
      <w:r w:rsidR="0026337A">
        <w:rPr>
          <w:rFonts w:ascii="Times New Roman" w:hAnsi="Times New Roman"/>
          <w:sz w:val="24"/>
          <w:szCs w:val="24"/>
        </w:rPr>
        <w:t>.</w:t>
      </w:r>
    </w:p>
    <w:p w:rsidR="00E66B26" w:rsidRPr="00BA012D" w:rsidRDefault="00E66B26" w:rsidP="00BA012D">
      <w:pPr>
        <w:numPr>
          <w:ilvl w:val="0"/>
          <w:numId w:val="8"/>
        </w:numPr>
        <w:suppressAutoHyphens/>
        <w:spacing w:after="0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BA012D">
        <w:rPr>
          <w:rFonts w:ascii="Times New Roman" w:hAnsi="Times New Roman"/>
          <w:sz w:val="24"/>
          <w:szCs w:val="24"/>
        </w:rPr>
        <w:t>Sustantivo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BA012D">
        <w:rPr>
          <w:rFonts w:ascii="Times New Roman" w:hAnsi="Times New Roman"/>
          <w:sz w:val="24"/>
          <w:szCs w:val="24"/>
        </w:rPr>
        <w:t>adjetivo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A012D">
        <w:rPr>
          <w:rFonts w:ascii="Times New Roman" w:hAnsi="Times New Roman"/>
          <w:sz w:val="24"/>
          <w:szCs w:val="24"/>
        </w:rPr>
        <w:t>clasificación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12D">
        <w:rPr>
          <w:rFonts w:ascii="Times New Roman" w:hAnsi="Times New Roman"/>
          <w:sz w:val="24"/>
          <w:szCs w:val="24"/>
        </w:rPr>
        <w:t>características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BA012D">
        <w:rPr>
          <w:rFonts w:ascii="Times New Roman" w:hAnsi="Times New Roman"/>
          <w:sz w:val="24"/>
          <w:szCs w:val="24"/>
        </w:rPr>
        <w:t>categorías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2D">
        <w:rPr>
          <w:rFonts w:ascii="Times New Roman" w:hAnsi="Times New Roman"/>
          <w:sz w:val="24"/>
          <w:szCs w:val="24"/>
        </w:rPr>
        <w:t>gramaticales</w:t>
      </w:r>
      <w:proofErr w:type="spellEnd"/>
      <w:r w:rsidR="0026337A">
        <w:rPr>
          <w:rFonts w:ascii="Times New Roman" w:hAnsi="Times New Roman"/>
          <w:sz w:val="24"/>
          <w:szCs w:val="24"/>
        </w:rPr>
        <w:t>.</w:t>
      </w:r>
    </w:p>
    <w:p w:rsidR="00E66B26" w:rsidRPr="00BA012D" w:rsidRDefault="00E66B26" w:rsidP="00BA012D">
      <w:pPr>
        <w:numPr>
          <w:ilvl w:val="0"/>
          <w:numId w:val="8"/>
        </w:numPr>
        <w:suppressAutoHyphens/>
        <w:spacing w:after="0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BA012D">
        <w:rPr>
          <w:rFonts w:ascii="Times New Roman" w:hAnsi="Times New Roman"/>
          <w:sz w:val="24"/>
          <w:szCs w:val="24"/>
        </w:rPr>
        <w:t>Pronombre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A012D">
        <w:rPr>
          <w:rFonts w:ascii="Times New Roman" w:hAnsi="Times New Roman"/>
          <w:sz w:val="24"/>
          <w:szCs w:val="24"/>
        </w:rPr>
        <w:t>clasificación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12D">
        <w:rPr>
          <w:rFonts w:ascii="Times New Roman" w:hAnsi="Times New Roman"/>
          <w:sz w:val="24"/>
          <w:szCs w:val="24"/>
        </w:rPr>
        <w:t>características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BA012D">
        <w:rPr>
          <w:rFonts w:ascii="Times New Roman" w:hAnsi="Times New Roman"/>
          <w:sz w:val="24"/>
          <w:szCs w:val="24"/>
        </w:rPr>
        <w:t>categorías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2D">
        <w:rPr>
          <w:rFonts w:ascii="Times New Roman" w:hAnsi="Times New Roman"/>
          <w:sz w:val="24"/>
          <w:szCs w:val="24"/>
        </w:rPr>
        <w:t>gramaticales</w:t>
      </w:r>
      <w:proofErr w:type="spellEnd"/>
      <w:r w:rsidR="0026337A">
        <w:rPr>
          <w:rFonts w:ascii="Times New Roman" w:hAnsi="Times New Roman"/>
          <w:sz w:val="24"/>
          <w:szCs w:val="24"/>
        </w:rPr>
        <w:t>.</w:t>
      </w:r>
    </w:p>
    <w:p w:rsidR="00E66B26" w:rsidRPr="00BA012D" w:rsidRDefault="00E66B26" w:rsidP="00BA012D">
      <w:pPr>
        <w:numPr>
          <w:ilvl w:val="0"/>
          <w:numId w:val="8"/>
        </w:numPr>
        <w:suppressAutoHyphens/>
        <w:spacing w:after="0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BA012D">
        <w:rPr>
          <w:rFonts w:ascii="Times New Roman" w:hAnsi="Times New Roman"/>
          <w:sz w:val="24"/>
          <w:szCs w:val="24"/>
        </w:rPr>
        <w:t>Verbo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A012D">
        <w:rPr>
          <w:rFonts w:ascii="Times New Roman" w:hAnsi="Times New Roman"/>
          <w:sz w:val="24"/>
          <w:szCs w:val="24"/>
        </w:rPr>
        <w:t>características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2D">
        <w:rPr>
          <w:rFonts w:ascii="Times New Roman" w:hAnsi="Times New Roman"/>
          <w:sz w:val="24"/>
          <w:szCs w:val="24"/>
        </w:rPr>
        <w:t>generales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12D">
        <w:rPr>
          <w:rFonts w:ascii="Times New Roman" w:hAnsi="Times New Roman"/>
          <w:sz w:val="24"/>
          <w:szCs w:val="24"/>
        </w:rPr>
        <w:t>tiempo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BA012D">
        <w:rPr>
          <w:rFonts w:ascii="Times New Roman" w:hAnsi="Times New Roman"/>
          <w:sz w:val="24"/>
          <w:szCs w:val="24"/>
        </w:rPr>
        <w:t>aspecto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BA012D">
        <w:rPr>
          <w:rFonts w:ascii="Times New Roman" w:hAnsi="Times New Roman"/>
          <w:sz w:val="24"/>
          <w:szCs w:val="24"/>
        </w:rPr>
        <w:t>concordancia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A012D">
        <w:rPr>
          <w:rFonts w:ascii="Times New Roman" w:hAnsi="Times New Roman"/>
          <w:sz w:val="24"/>
          <w:szCs w:val="24"/>
        </w:rPr>
        <w:t>tiempo</w:t>
      </w:r>
      <w:proofErr w:type="spellEnd"/>
      <w:r w:rsidR="0026337A">
        <w:rPr>
          <w:rFonts w:ascii="Times New Roman" w:hAnsi="Times New Roman"/>
          <w:sz w:val="24"/>
          <w:szCs w:val="24"/>
        </w:rPr>
        <w:t>.</w:t>
      </w:r>
    </w:p>
    <w:p w:rsidR="00E66B26" w:rsidRPr="00BA012D" w:rsidRDefault="00E66B26" w:rsidP="00BA012D">
      <w:pPr>
        <w:numPr>
          <w:ilvl w:val="0"/>
          <w:numId w:val="8"/>
        </w:numPr>
        <w:suppressAutoHyphens/>
        <w:spacing w:after="0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BA012D">
        <w:rPr>
          <w:rFonts w:ascii="Times New Roman" w:hAnsi="Times New Roman"/>
          <w:sz w:val="24"/>
          <w:szCs w:val="24"/>
        </w:rPr>
        <w:t>Verbo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A012D">
        <w:rPr>
          <w:rFonts w:ascii="Times New Roman" w:hAnsi="Times New Roman"/>
          <w:sz w:val="24"/>
          <w:szCs w:val="24"/>
        </w:rPr>
        <w:t>modo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12D">
        <w:rPr>
          <w:rFonts w:ascii="Times New Roman" w:hAnsi="Times New Roman"/>
          <w:sz w:val="24"/>
          <w:szCs w:val="24"/>
        </w:rPr>
        <w:t>diátesis</w:t>
      </w:r>
      <w:proofErr w:type="spellEnd"/>
      <w:r w:rsidR="0026337A">
        <w:rPr>
          <w:rFonts w:ascii="Times New Roman" w:hAnsi="Times New Roman"/>
          <w:sz w:val="24"/>
          <w:szCs w:val="24"/>
        </w:rPr>
        <w:t>.</w:t>
      </w:r>
    </w:p>
    <w:p w:rsidR="00E66B26" w:rsidRPr="00BA012D" w:rsidRDefault="00E66B26" w:rsidP="00BA012D">
      <w:pPr>
        <w:numPr>
          <w:ilvl w:val="0"/>
          <w:numId w:val="8"/>
        </w:numPr>
        <w:suppressAutoHyphens/>
        <w:spacing w:after="0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BA012D">
        <w:rPr>
          <w:rFonts w:ascii="Times New Roman" w:hAnsi="Times New Roman"/>
          <w:sz w:val="24"/>
          <w:szCs w:val="24"/>
        </w:rPr>
        <w:t>Categorías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2D">
        <w:rPr>
          <w:rFonts w:ascii="Times New Roman" w:hAnsi="Times New Roman"/>
          <w:sz w:val="24"/>
          <w:szCs w:val="24"/>
        </w:rPr>
        <w:t>léxicas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2D">
        <w:rPr>
          <w:rFonts w:ascii="Times New Roman" w:hAnsi="Times New Roman"/>
          <w:sz w:val="24"/>
          <w:szCs w:val="24"/>
        </w:rPr>
        <w:t>invariables</w:t>
      </w:r>
      <w:proofErr w:type="spellEnd"/>
      <w:r w:rsidR="0026337A">
        <w:rPr>
          <w:rFonts w:ascii="Times New Roman" w:hAnsi="Times New Roman"/>
          <w:sz w:val="24"/>
          <w:szCs w:val="24"/>
        </w:rPr>
        <w:t>.</w:t>
      </w:r>
    </w:p>
    <w:p w:rsidR="00BA012D" w:rsidRPr="00BA012D" w:rsidRDefault="00E66B26" w:rsidP="00BA012D">
      <w:pPr>
        <w:numPr>
          <w:ilvl w:val="0"/>
          <w:numId w:val="8"/>
        </w:numPr>
        <w:suppressAutoHyphens/>
        <w:spacing w:after="0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BA012D">
        <w:rPr>
          <w:rFonts w:ascii="Times New Roman" w:hAnsi="Times New Roman"/>
          <w:sz w:val="24"/>
          <w:szCs w:val="24"/>
        </w:rPr>
        <w:t>Enunciado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12D">
        <w:rPr>
          <w:rFonts w:ascii="Times New Roman" w:hAnsi="Times New Roman"/>
          <w:sz w:val="24"/>
          <w:szCs w:val="24"/>
        </w:rPr>
        <w:t>oración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12D">
        <w:rPr>
          <w:rFonts w:ascii="Times New Roman" w:hAnsi="Times New Roman"/>
          <w:sz w:val="24"/>
          <w:szCs w:val="24"/>
        </w:rPr>
        <w:t>frase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12D">
        <w:rPr>
          <w:rFonts w:ascii="Times New Roman" w:hAnsi="Times New Roman"/>
          <w:sz w:val="24"/>
          <w:szCs w:val="24"/>
        </w:rPr>
        <w:t>sintagma</w:t>
      </w:r>
      <w:proofErr w:type="spellEnd"/>
      <w:r w:rsidR="0026337A">
        <w:rPr>
          <w:rFonts w:ascii="Times New Roman" w:hAnsi="Times New Roman"/>
          <w:sz w:val="24"/>
          <w:szCs w:val="24"/>
        </w:rPr>
        <w:t>.</w:t>
      </w:r>
      <w:r w:rsidRPr="00BA012D">
        <w:rPr>
          <w:rFonts w:ascii="Times New Roman" w:hAnsi="Times New Roman"/>
          <w:sz w:val="24"/>
          <w:szCs w:val="24"/>
        </w:rPr>
        <w:t xml:space="preserve"> </w:t>
      </w:r>
    </w:p>
    <w:p w:rsidR="00E66B26" w:rsidRPr="00BA012D" w:rsidRDefault="00E66B26" w:rsidP="00BA012D">
      <w:pPr>
        <w:numPr>
          <w:ilvl w:val="0"/>
          <w:numId w:val="8"/>
        </w:numPr>
        <w:suppressAutoHyphens/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A012D">
        <w:rPr>
          <w:rFonts w:ascii="Times New Roman" w:hAnsi="Times New Roman"/>
          <w:sz w:val="24"/>
          <w:szCs w:val="24"/>
        </w:rPr>
        <w:t>Elemento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2D">
        <w:rPr>
          <w:rFonts w:ascii="Times New Roman" w:hAnsi="Times New Roman"/>
          <w:sz w:val="24"/>
          <w:szCs w:val="24"/>
        </w:rPr>
        <w:t>oracional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BA012D">
        <w:rPr>
          <w:rFonts w:ascii="Times New Roman" w:hAnsi="Times New Roman"/>
          <w:sz w:val="24"/>
          <w:szCs w:val="24"/>
        </w:rPr>
        <w:t>función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2D">
        <w:rPr>
          <w:rFonts w:ascii="Times New Roman" w:hAnsi="Times New Roman"/>
          <w:sz w:val="24"/>
          <w:szCs w:val="24"/>
        </w:rPr>
        <w:t>oracional</w:t>
      </w:r>
      <w:proofErr w:type="spellEnd"/>
      <w:r w:rsidR="0026337A">
        <w:rPr>
          <w:rFonts w:ascii="Times New Roman" w:hAnsi="Times New Roman"/>
          <w:sz w:val="24"/>
          <w:szCs w:val="24"/>
        </w:rPr>
        <w:t>.</w:t>
      </w:r>
    </w:p>
    <w:p w:rsidR="00E66B26" w:rsidRPr="00BA012D" w:rsidRDefault="00E66B26" w:rsidP="00BA012D">
      <w:pPr>
        <w:numPr>
          <w:ilvl w:val="0"/>
          <w:numId w:val="8"/>
        </w:numPr>
        <w:suppressAutoHyphens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 xml:space="preserve">Grupo </w:t>
      </w:r>
      <w:proofErr w:type="spellStart"/>
      <w:r w:rsidRPr="00BA012D">
        <w:rPr>
          <w:rFonts w:ascii="Times New Roman" w:hAnsi="Times New Roman"/>
          <w:sz w:val="24"/>
          <w:szCs w:val="24"/>
        </w:rPr>
        <w:t>sintáctico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2D">
        <w:rPr>
          <w:rFonts w:ascii="Times New Roman" w:hAnsi="Times New Roman"/>
          <w:sz w:val="24"/>
          <w:szCs w:val="24"/>
        </w:rPr>
        <w:t>nominal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A012D">
        <w:rPr>
          <w:rFonts w:ascii="Times New Roman" w:hAnsi="Times New Roman"/>
          <w:sz w:val="24"/>
          <w:szCs w:val="24"/>
        </w:rPr>
        <w:t>núcleo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12D">
        <w:rPr>
          <w:rFonts w:ascii="Times New Roman" w:hAnsi="Times New Roman"/>
          <w:sz w:val="24"/>
          <w:szCs w:val="24"/>
        </w:rPr>
        <w:t>actualizadores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12D">
        <w:rPr>
          <w:rFonts w:ascii="Times New Roman" w:hAnsi="Times New Roman"/>
          <w:sz w:val="24"/>
          <w:szCs w:val="24"/>
        </w:rPr>
        <w:t>modificadores</w:t>
      </w:r>
      <w:proofErr w:type="spellEnd"/>
      <w:r w:rsidRPr="00BA012D">
        <w:rPr>
          <w:rFonts w:ascii="Times New Roman" w:hAnsi="Times New Roman"/>
          <w:sz w:val="24"/>
          <w:szCs w:val="24"/>
        </w:rPr>
        <w:t>)</w:t>
      </w:r>
      <w:r w:rsidR="0026337A">
        <w:rPr>
          <w:rFonts w:ascii="Times New Roman" w:hAnsi="Times New Roman"/>
          <w:sz w:val="24"/>
          <w:szCs w:val="24"/>
        </w:rPr>
        <w:t>.</w:t>
      </w:r>
    </w:p>
    <w:p w:rsidR="00E66B26" w:rsidRPr="00BA012D" w:rsidRDefault="00E66B26" w:rsidP="00BA012D">
      <w:pPr>
        <w:numPr>
          <w:ilvl w:val="0"/>
          <w:numId w:val="8"/>
        </w:numPr>
        <w:suppressAutoHyphens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 xml:space="preserve">Grupo </w:t>
      </w:r>
      <w:proofErr w:type="spellStart"/>
      <w:r w:rsidRPr="00BA012D">
        <w:rPr>
          <w:rFonts w:ascii="Times New Roman" w:hAnsi="Times New Roman"/>
          <w:sz w:val="24"/>
          <w:szCs w:val="24"/>
        </w:rPr>
        <w:t>sintáctico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2D">
        <w:rPr>
          <w:rFonts w:ascii="Times New Roman" w:hAnsi="Times New Roman"/>
          <w:sz w:val="24"/>
          <w:szCs w:val="24"/>
        </w:rPr>
        <w:t>adjetival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A012D">
        <w:rPr>
          <w:rFonts w:ascii="Times New Roman" w:hAnsi="Times New Roman"/>
          <w:sz w:val="24"/>
          <w:szCs w:val="24"/>
        </w:rPr>
        <w:t>núcleo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BA012D">
        <w:rPr>
          <w:rFonts w:ascii="Times New Roman" w:hAnsi="Times New Roman"/>
          <w:sz w:val="24"/>
          <w:szCs w:val="24"/>
        </w:rPr>
        <w:t>modificadores</w:t>
      </w:r>
      <w:proofErr w:type="spellEnd"/>
      <w:r w:rsidRPr="00BA012D">
        <w:rPr>
          <w:rFonts w:ascii="Times New Roman" w:hAnsi="Times New Roman"/>
          <w:sz w:val="24"/>
          <w:szCs w:val="24"/>
        </w:rPr>
        <w:t>)</w:t>
      </w:r>
      <w:r w:rsidR="0026337A">
        <w:rPr>
          <w:rFonts w:ascii="Times New Roman" w:hAnsi="Times New Roman"/>
          <w:sz w:val="24"/>
          <w:szCs w:val="24"/>
        </w:rPr>
        <w:t>.</w:t>
      </w:r>
    </w:p>
    <w:p w:rsidR="00E66B26" w:rsidRPr="00BA012D" w:rsidRDefault="00E66B26" w:rsidP="00BA012D">
      <w:pPr>
        <w:numPr>
          <w:ilvl w:val="0"/>
          <w:numId w:val="8"/>
        </w:numPr>
        <w:suppressAutoHyphens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 xml:space="preserve">Grupo </w:t>
      </w:r>
      <w:proofErr w:type="spellStart"/>
      <w:r w:rsidRPr="00BA012D">
        <w:rPr>
          <w:rFonts w:ascii="Times New Roman" w:hAnsi="Times New Roman"/>
          <w:sz w:val="24"/>
          <w:szCs w:val="24"/>
        </w:rPr>
        <w:t>sintáctico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2D">
        <w:rPr>
          <w:rFonts w:ascii="Times New Roman" w:hAnsi="Times New Roman"/>
          <w:sz w:val="24"/>
          <w:szCs w:val="24"/>
        </w:rPr>
        <w:t>verbal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A012D">
        <w:rPr>
          <w:rFonts w:ascii="Times New Roman" w:hAnsi="Times New Roman"/>
          <w:sz w:val="24"/>
          <w:szCs w:val="24"/>
        </w:rPr>
        <w:t>núcleo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BA012D">
        <w:rPr>
          <w:rFonts w:ascii="Times New Roman" w:hAnsi="Times New Roman"/>
          <w:sz w:val="24"/>
          <w:szCs w:val="24"/>
        </w:rPr>
        <w:t>complementos</w:t>
      </w:r>
      <w:proofErr w:type="spellEnd"/>
      <w:r w:rsidRPr="00BA012D">
        <w:rPr>
          <w:rFonts w:ascii="Times New Roman" w:hAnsi="Times New Roman"/>
          <w:sz w:val="24"/>
          <w:szCs w:val="24"/>
        </w:rPr>
        <w:t>)</w:t>
      </w:r>
      <w:r w:rsidR="0026337A">
        <w:rPr>
          <w:rFonts w:ascii="Times New Roman" w:hAnsi="Times New Roman"/>
          <w:sz w:val="24"/>
          <w:szCs w:val="24"/>
        </w:rPr>
        <w:t>.</w:t>
      </w:r>
    </w:p>
    <w:p w:rsidR="00BA012D" w:rsidRPr="00BA012D" w:rsidRDefault="00E66B26" w:rsidP="00BA012D">
      <w:pPr>
        <w:numPr>
          <w:ilvl w:val="0"/>
          <w:numId w:val="8"/>
        </w:numPr>
        <w:suppressAutoHyphens/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A012D">
        <w:rPr>
          <w:rFonts w:ascii="Times New Roman" w:hAnsi="Times New Roman"/>
          <w:sz w:val="24"/>
          <w:szCs w:val="24"/>
        </w:rPr>
        <w:t>Tipos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A012D">
        <w:rPr>
          <w:rFonts w:ascii="Times New Roman" w:hAnsi="Times New Roman"/>
          <w:sz w:val="24"/>
          <w:szCs w:val="24"/>
        </w:rPr>
        <w:t>complementos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A012D">
        <w:rPr>
          <w:rFonts w:ascii="Times New Roman" w:hAnsi="Times New Roman"/>
          <w:sz w:val="24"/>
          <w:szCs w:val="24"/>
        </w:rPr>
        <w:t>argumentos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BA012D">
        <w:rPr>
          <w:rFonts w:ascii="Times New Roman" w:hAnsi="Times New Roman"/>
          <w:sz w:val="24"/>
          <w:szCs w:val="24"/>
        </w:rPr>
        <w:t>adjuntos</w:t>
      </w:r>
      <w:proofErr w:type="spellEnd"/>
      <w:r w:rsidR="0026337A">
        <w:rPr>
          <w:rFonts w:ascii="Times New Roman" w:hAnsi="Times New Roman"/>
          <w:sz w:val="24"/>
          <w:szCs w:val="24"/>
        </w:rPr>
        <w:t>.</w:t>
      </w:r>
    </w:p>
    <w:p w:rsidR="00BA012D" w:rsidRPr="00BA012D" w:rsidRDefault="00E66B26" w:rsidP="00BA012D">
      <w:pPr>
        <w:numPr>
          <w:ilvl w:val="0"/>
          <w:numId w:val="8"/>
        </w:numPr>
        <w:suppressAutoHyphens/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A012D">
        <w:rPr>
          <w:rFonts w:ascii="Times New Roman" w:hAnsi="Times New Roman"/>
          <w:sz w:val="24"/>
          <w:szCs w:val="24"/>
        </w:rPr>
        <w:lastRenderedPageBreak/>
        <w:t>Componentes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2D">
        <w:rPr>
          <w:rFonts w:ascii="Times New Roman" w:hAnsi="Times New Roman"/>
          <w:sz w:val="24"/>
          <w:szCs w:val="24"/>
        </w:rPr>
        <w:t>periféricos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BA012D">
        <w:rPr>
          <w:rFonts w:ascii="Times New Roman" w:hAnsi="Times New Roman"/>
          <w:sz w:val="24"/>
          <w:szCs w:val="24"/>
        </w:rPr>
        <w:t>oración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A012D">
        <w:rPr>
          <w:rFonts w:ascii="Times New Roman" w:hAnsi="Times New Roman"/>
          <w:sz w:val="24"/>
          <w:szCs w:val="24"/>
        </w:rPr>
        <w:t>atributo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2D">
        <w:rPr>
          <w:rFonts w:ascii="Times New Roman" w:hAnsi="Times New Roman"/>
          <w:sz w:val="24"/>
          <w:szCs w:val="24"/>
        </w:rPr>
        <w:t>oracional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12D">
        <w:rPr>
          <w:rFonts w:ascii="Times New Roman" w:hAnsi="Times New Roman"/>
          <w:sz w:val="24"/>
          <w:szCs w:val="24"/>
        </w:rPr>
        <w:t>tópicos</w:t>
      </w:r>
      <w:proofErr w:type="spellEnd"/>
      <w:r w:rsidR="00BA012D" w:rsidRPr="00BA01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012D" w:rsidRPr="00BA012D">
        <w:rPr>
          <w:rFonts w:ascii="Times New Roman" w:hAnsi="Times New Roman"/>
          <w:sz w:val="24"/>
          <w:szCs w:val="24"/>
        </w:rPr>
        <w:t>etc</w:t>
      </w:r>
      <w:proofErr w:type="spellEnd"/>
      <w:r w:rsidR="00BA012D" w:rsidRPr="00BA012D">
        <w:rPr>
          <w:rFonts w:ascii="Times New Roman" w:hAnsi="Times New Roman"/>
          <w:sz w:val="24"/>
          <w:szCs w:val="24"/>
        </w:rPr>
        <w:t>.</w:t>
      </w:r>
      <w:r w:rsidRPr="00BA012D">
        <w:rPr>
          <w:rFonts w:ascii="Times New Roman" w:hAnsi="Times New Roman"/>
          <w:sz w:val="24"/>
          <w:szCs w:val="24"/>
        </w:rPr>
        <w:t>)</w:t>
      </w:r>
      <w:r w:rsidR="0026337A">
        <w:rPr>
          <w:rFonts w:ascii="Times New Roman" w:hAnsi="Times New Roman"/>
          <w:sz w:val="24"/>
          <w:szCs w:val="24"/>
        </w:rPr>
        <w:t>.</w:t>
      </w:r>
    </w:p>
    <w:p w:rsidR="00BA012D" w:rsidRPr="00BA012D" w:rsidRDefault="00E66B26" w:rsidP="00BA012D">
      <w:pPr>
        <w:numPr>
          <w:ilvl w:val="0"/>
          <w:numId w:val="8"/>
        </w:numPr>
        <w:suppressAutoHyphens/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A012D">
        <w:rPr>
          <w:rFonts w:ascii="Times New Roman" w:hAnsi="Times New Roman"/>
          <w:sz w:val="24"/>
          <w:szCs w:val="24"/>
        </w:rPr>
        <w:t>Atributo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BA012D">
        <w:rPr>
          <w:rFonts w:ascii="Times New Roman" w:hAnsi="Times New Roman"/>
          <w:sz w:val="24"/>
          <w:szCs w:val="24"/>
        </w:rPr>
        <w:t>complemento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2D">
        <w:rPr>
          <w:rFonts w:ascii="Times New Roman" w:hAnsi="Times New Roman"/>
          <w:sz w:val="24"/>
          <w:szCs w:val="24"/>
        </w:rPr>
        <w:t>predicativo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A012D">
        <w:rPr>
          <w:rFonts w:ascii="Times New Roman" w:hAnsi="Times New Roman"/>
          <w:sz w:val="24"/>
          <w:szCs w:val="24"/>
        </w:rPr>
        <w:t>criterios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A012D">
        <w:rPr>
          <w:rFonts w:ascii="Times New Roman" w:hAnsi="Times New Roman"/>
          <w:sz w:val="24"/>
          <w:szCs w:val="24"/>
        </w:rPr>
        <w:t>delimitación</w:t>
      </w:r>
      <w:proofErr w:type="spellEnd"/>
      <w:r w:rsidR="0026337A">
        <w:rPr>
          <w:rFonts w:ascii="Times New Roman" w:hAnsi="Times New Roman"/>
          <w:sz w:val="24"/>
          <w:szCs w:val="24"/>
        </w:rPr>
        <w:t>.</w:t>
      </w:r>
    </w:p>
    <w:p w:rsidR="00BA012D" w:rsidRPr="00BA012D" w:rsidRDefault="00E66B26" w:rsidP="00BA012D">
      <w:pPr>
        <w:numPr>
          <w:ilvl w:val="0"/>
          <w:numId w:val="8"/>
        </w:numPr>
        <w:suppressAutoHyphens/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A012D">
        <w:rPr>
          <w:rFonts w:ascii="Times New Roman" w:hAnsi="Times New Roman"/>
          <w:sz w:val="24"/>
          <w:szCs w:val="24"/>
        </w:rPr>
        <w:t>Oración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2D">
        <w:rPr>
          <w:rFonts w:ascii="Times New Roman" w:hAnsi="Times New Roman"/>
          <w:sz w:val="24"/>
          <w:szCs w:val="24"/>
        </w:rPr>
        <w:t>simple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BA012D">
        <w:rPr>
          <w:rFonts w:ascii="Times New Roman" w:hAnsi="Times New Roman"/>
          <w:sz w:val="24"/>
          <w:szCs w:val="24"/>
        </w:rPr>
        <w:t>compleja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12D">
        <w:rPr>
          <w:rFonts w:ascii="Times New Roman" w:hAnsi="Times New Roman"/>
          <w:sz w:val="24"/>
          <w:szCs w:val="24"/>
        </w:rPr>
        <w:t>conjunto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2D">
        <w:rPr>
          <w:rFonts w:ascii="Times New Roman" w:hAnsi="Times New Roman"/>
          <w:sz w:val="24"/>
          <w:szCs w:val="24"/>
        </w:rPr>
        <w:t>oracional</w:t>
      </w:r>
      <w:proofErr w:type="spellEnd"/>
      <w:r w:rsidR="0026337A">
        <w:rPr>
          <w:rFonts w:ascii="Times New Roman" w:hAnsi="Times New Roman"/>
          <w:sz w:val="24"/>
          <w:szCs w:val="24"/>
        </w:rPr>
        <w:t>.</w:t>
      </w:r>
    </w:p>
    <w:p w:rsidR="00BA012D" w:rsidRPr="00BA012D" w:rsidRDefault="00E66B26" w:rsidP="00BA012D">
      <w:pPr>
        <w:numPr>
          <w:ilvl w:val="0"/>
          <w:numId w:val="8"/>
        </w:numPr>
        <w:suppressAutoHyphens/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A012D">
        <w:rPr>
          <w:rFonts w:ascii="Times New Roman" w:hAnsi="Times New Roman"/>
          <w:sz w:val="24"/>
          <w:szCs w:val="24"/>
        </w:rPr>
        <w:t>Tipos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A012D">
        <w:rPr>
          <w:rFonts w:ascii="Times New Roman" w:hAnsi="Times New Roman"/>
          <w:sz w:val="24"/>
          <w:szCs w:val="24"/>
        </w:rPr>
        <w:t>oraciones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2D">
        <w:rPr>
          <w:rFonts w:ascii="Times New Roman" w:hAnsi="Times New Roman"/>
          <w:sz w:val="24"/>
          <w:szCs w:val="24"/>
        </w:rPr>
        <w:t>impersonales</w:t>
      </w:r>
      <w:proofErr w:type="spellEnd"/>
      <w:r w:rsidR="0026337A">
        <w:rPr>
          <w:rFonts w:ascii="Times New Roman" w:hAnsi="Times New Roman"/>
          <w:sz w:val="24"/>
          <w:szCs w:val="24"/>
        </w:rPr>
        <w:t>.</w:t>
      </w:r>
    </w:p>
    <w:p w:rsidR="00E66B26" w:rsidRPr="00BA012D" w:rsidRDefault="00E66B26" w:rsidP="00BA012D">
      <w:pPr>
        <w:numPr>
          <w:ilvl w:val="0"/>
          <w:numId w:val="8"/>
        </w:numPr>
        <w:suppressAutoHyphens/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A012D">
        <w:rPr>
          <w:rFonts w:ascii="Times New Roman" w:hAnsi="Times New Roman"/>
          <w:sz w:val="24"/>
          <w:szCs w:val="24"/>
        </w:rPr>
        <w:t>Clasificacación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de las </w:t>
      </w:r>
      <w:proofErr w:type="spellStart"/>
      <w:r w:rsidRPr="00BA012D">
        <w:rPr>
          <w:rFonts w:ascii="Times New Roman" w:hAnsi="Times New Roman"/>
          <w:sz w:val="24"/>
          <w:szCs w:val="24"/>
        </w:rPr>
        <w:t>oraciones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2D">
        <w:rPr>
          <w:rFonts w:ascii="Times New Roman" w:hAnsi="Times New Roman"/>
          <w:sz w:val="24"/>
          <w:szCs w:val="24"/>
        </w:rPr>
        <w:t>subordinadas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A012D">
        <w:rPr>
          <w:rFonts w:ascii="Times New Roman" w:hAnsi="Times New Roman"/>
          <w:sz w:val="24"/>
          <w:szCs w:val="24"/>
        </w:rPr>
        <w:t>concepción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2D">
        <w:rPr>
          <w:rFonts w:ascii="Times New Roman" w:hAnsi="Times New Roman"/>
          <w:sz w:val="24"/>
          <w:szCs w:val="24"/>
        </w:rPr>
        <w:t>tradicional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BA012D">
        <w:rPr>
          <w:rFonts w:ascii="Times New Roman" w:hAnsi="Times New Roman"/>
          <w:sz w:val="24"/>
          <w:szCs w:val="24"/>
        </w:rPr>
        <w:t>Gómez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A012D">
        <w:rPr>
          <w:rFonts w:ascii="Times New Roman" w:hAnsi="Times New Roman"/>
          <w:sz w:val="24"/>
          <w:szCs w:val="24"/>
        </w:rPr>
        <w:t>Torrego</w:t>
      </w:r>
      <w:proofErr w:type="spellEnd"/>
      <w:r w:rsidRPr="00BA012D">
        <w:rPr>
          <w:rFonts w:ascii="Times New Roman" w:hAnsi="Times New Roman"/>
          <w:sz w:val="24"/>
          <w:szCs w:val="24"/>
        </w:rPr>
        <w:t>)</w:t>
      </w:r>
      <w:r w:rsidR="0026337A">
        <w:rPr>
          <w:rFonts w:ascii="Times New Roman" w:hAnsi="Times New Roman"/>
          <w:sz w:val="24"/>
          <w:szCs w:val="24"/>
        </w:rPr>
        <w:t>.</w:t>
      </w:r>
    </w:p>
    <w:p w:rsidR="00E66B26" w:rsidRPr="00BA012D" w:rsidRDefault="00E66B26" w:rsidP="00BA012D">
      <w:pPr>
        <w:suppressAutoHyphens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E66B26" w:rsidRPr="00BA012D" w:rsidRDefault="00E66B26" w:rsidP="00BA012D">
      <w:pPr>
        <w:suppressAutoHyphens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E66B26" w:rsidRPr="00BA012D" w:rsidRDefault="00E66B26" w:rsidP="00BA012D">
      <w:pPr>
        <w:pStyle w:val="Nadpis2"/>
      </w:pPr>
      <w:r w:rsidRPr="00BA012D">
        <w:t>V. Lexikologie a sémantika</w:t>
      </w:r>
    </w:p>
    <w:p w:rsidR="00E66B26" w:rsidRPr="00BA012D" w:rsidRDefault="00E66B26" w:rsidP="00BA012D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E66B26" w:rsidRPr="00BA012D" w:rsidRDefault="00E66B26" w:rsidP="00BA012D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 xml:space="preserve">El </w:t>
      </w:r>
      <w:proofErr w:type="spellStart"/>
      <w:r w:rsidRPr="00BA012D">
        <w:rPr>
          <w:rFonts w:ascii="Times New Roman" w:hAnsi="Times New Roman"/>
          <w:sz w:val="24"/>
          <w:szCs w:val="24"/>
        </w:rPr>
        <w:t>concepto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de la “</w:t>
      </w:r>
      <w:proofErr w:type="spellStart"/>
      <w:r w:rsidRPr="00BA012D">
        <w:rPr>
          <w:rFonts w:ascii="Times New Roman" w:hAnsi="Times New Roman"/>
          <w:sz w:val="24"/>
          <w:szCs w:val="24"/>
        </w:rPr>
        <w:t>palabra</w:t>
      </w:r>
      <w:proofErr w:type="spellEnd"/>
      <w:r w:rsidRPr="00BA012D">
        <w:rPr>
          <w:rFonts w:ascii="Times New Roman" w:hAnsi="Times New Roman"/>
          <w:sz w:val="24"/>
          <w:szCs w:val="24"/>
        </w:rPr>
        <w:t>”</w:t>
      </w:r>
      <w:r w:rsidR="0026337A">
        <w:rPr>
          <w:rFonts w:ascii="Times New Roman" w:hAnsi="Times New Roman"/>
          <w:sz w:val="24"/>
          <w:szCs w:val="24"/>
        </w:rPr>
        <w:t>.</w:t>
      </w:r>
    </w:p>
    <w:p w:rsidR="00E66B26" w:rsidRPr="00BA012D" w:rsidRDefault="00E66B26" w:rsidP="00BA012D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012D">
        <w:rPr>
          <w:rFonts w:ascii="Times New Roman" w:hAnsi="Times New Roman"/>
          <w:sz w:val="24"/>
          <w:szCs w:val="24"/>
        </w:rPr>
        <w:t>Lexicología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A012D">
        <w:rPr>
          <w:rFonts w:ascii="Times New Roman" w:hAnsi="Times New Roman"/>
          <w:sz w:val="24"/>
          <w:szCs w:val="24"/>
        </w:rPr>
        <w:t>delimitación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y objeto de </w:t>
      </w:r>
      <w:proofErr w:type="spellStart"/>
      <w:r w:rsidRPr="00BA012D">
        <w:rPr>
          <w:rFonts w:ascii="Times New Roman" w:hAnsi="Times New Roman"/>
          <w:sz w:val="24"/>
          <w:szCs w:val="24"/>
        </w:rPr>
        <w:t>estudio</w:t>
      </w:r>
      <w:proofErr w:type="spellEnd"/>
      <w:r w:rsidR="0026337A">
        <w:rPr>
          <w:rFonts w:ascii="Times New Roman" w:hAnsi="Times New Roman"/>
          <w:sz w:val="24"/>
          <w:szCs w:val="24"/>
        </w:rPr>
        <w:t>.</w:t>
      </w:r>
    </w:p>
    <w:p w:rsidR="00E66B26" w:rsidRPr="00BA012D" w:rsidRDefault="00E66B26" w:rsidP="00BA012D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012D">
        <w:rPr>
          <w:rFonts w:ascii="Times New Roman" w:hAnsi="Times New Roman"/>
          <w:sz w:val="24"/>
          <w:szCs w:val="24"/>
        </w:rPr>
        <w:t>Estructura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2D">
        <w:rPr>
          <w:rFonts w:ascii="Times New Roman" w:hAnsi="Times New Roman"/>
          <w:sz w:val="24"/>
          <w:szCs w:val="24"/>
        </w:rPr>
        <w:t>del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2D">
        <w:rPr>
          <w:rFonts w:ascii="Times New Roman" w:hAnsi="Times New Roman"/>
          <w:sz w:val="24"/>
          <w:szCs w:val="24"/>
        </w:rPr>
        <w:t>léxico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2D">
        <w:rPr>
          <w:rFonts w:ascii="Times New Roman" w:hAnsi="Times New Roman"/>
          <w:sz w:val="24"/>
          <w:szCs w:val="24"/>
        </w:rPr>
        <w:t>español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A012D">
        <w:rPr>
          <w:rFonts w:ascii="Times New Roman" w:hAnsi="Times New Roman"/>
          <w:sz w:val="24"/>
          <w:szCs w:val="24"/>
        </w:rPr>
        <w:t>léxico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2D">
        <w:rPr>
          <w:rFonts w:ascii="Times New Roman" w:hAnsi="Times New Roman"/>
          <w:sz w:val="24"/>
          <w:szCs w:val="24"/>
        </w:rPr>
        <w:t>vernáculo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12D">
        <w:rPr>
          <w:rFonts w:ascii="Times New Roman" w:hAnsi="Times New Roman"/>
          <w:sz w:val="24"/>
          <w:szCs w:val="24"/>
        </w:rPr>
        <w:t>cultismos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12D">
        <w:rPr>
          <w:rFonts w:ascii="Times New Roman" w:hAnsi="Times New Roman"/>
          <w:sz w:val="24"/>
          <w:szCs w:val="24"/>
        </w:rPr>
        <w:t>semicultismos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12D">
        <w:rPr>
          <w:rFonts w:ascii="Times New Roman" w:hAnsi="Times New Roman"/>
          <w:sz w:val="24"/>
          <w:szCs w:val="24"/>
        </w:rPr>
        <w:t>préstamos</w:t>
      </w:r>
      <w:proofErr w:type="spellEnd"/>
      <w:r w:rsidRPr="00BA012D">
        <w:rPr>
          <w:rFonts w:ascii="Times New Roman" w:hAnsi="Times New Roman"/>
          <w:sz w:val="24"/>
          <w:szCs w:val="24"/>
        </w:rPr>
        <w:t>)</w:t>
      </w:r>
      <w:r w:rsidR="0026337A">
        <w:rPr>
          <w:rFonts w:ascii="Times New Roman" w:hAnsi="Times New Roman"/>
          <w:sz w:val="24"/>
          <w:szCs w:val="24"/>
        </w:rPr>
        <w:t>.</w:t>
      </w:r>
    </w:p>
    <w:p w:rsidR="00E66B26" w:rsidRPr="00BA012D" w:rsidRDefault="00E66B26" w:rsidP="00BA012D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012D">
        <w:rPr>
          <w:rFonts w:ascii="Times New Roman" w:hAnsi="Times New Roman"/>
          <w:sz w:val="24"/>
          <w:szCs w:val="24"/>
        </w:rPr>
        <w:t>Formación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A012D">
        <w:rPr>
          <w:rFonts w:ascii="Times New Roman" w:hAnsi="Times New Roman"/>
          <w:sz w:val="24"/>
          <w:szCs w:val="24"/>
        </w:rPr>
        <w:t>palabras</w:t>
      </w:r>
      <w:proofErr w:type="spellEnd"/>
      <w:r w:rsidR="0026337A">
        <w:rPr>
          <w:rFonts w:ascii="Times New Roman" w:hAnsi="Times New Roman"/>
          <w:sz w:val="24"/>
          <w:szCs w:val="24"/>
        </w:rPr>
        <w:t>.</w:t>
      </w:r>
    </w:p>
    <w:p w:rsidR="00E66B26" w:rsidRPr="00BA012D" w:rsidRDefault="00E66B26" w:rsidP="00BA012D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012D">
        <w:rPr>
          <w:rFonts w:ascii="Times New Roman" w:hAnsi="Times New Roman"/>
          <w:sz w:val="24"/>
          <w:szCs w:val="24"/>
        </w:rPr>
        <w:t>Neología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2D">
        <w:rPr>
          <w:rFonts w:ascii="Times New Roman" w:hAnsi="Times New Roman"/>
          <w:sz w:val="24"/>
          <w:szCs w:val="24"/>
        </w:rPr>
        <w:t>formal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BA012D">
        <w:rPr>
          <w:rFonts w:ascii="Times New Roman" w:hAnsi="Times New Roman"/>
          <w:sz w:val="24"/>
          <w:szCs w:val="24"/>
        </w:rPr>
        <w:t>neología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2D">
        <w:rPr>
          <w:rFonts w:ascii="Times New Roman" w:hAnsi="Times New Roman"/>
          <w:sz w:val="24"/>
          <w:szCs w:val="24"/>
        </w:rPr>
        <w:t>semántica</w:t>
      </w:r>
      <w:proofErr w:type="spellEnd"/>
      <w:r w:rsidR="0026337A">
        <w:rPr>
          <w:rFonts w:ascii="Times New Roman" w:hAnsi="Times New Roman"/>
          <w:sz w:val="24"/>
          <w:szCs w:val="24"/>
        </w:rPr>
        <w:t>.</w:t>
      </w:r>
    </w:p>
    <w:p w:rsidR="00E66B26" w:rsidRPr="00BA012D" w:rsidRDefault="00E66B26" w:rsidP="00BA012D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012D">
        <w:rPr>
          <w:rFonts w:ascii="Times New Roman" w:hAnsi="Times New Roman"/>
          <w:sz w:val="24"/>
          <w:szCs w:val="24"/>
        </w:rPr>
        <w:t>Significante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12D">
        <w:rPr>
          <w:rFonts w:ascii="Times New Roman" w:hAnsi="Times New Roman"/>
          <w:sz w:val="24"/>
          <w:szCs w:val="24"/>
        </w:rPr>
        <w:t>significado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12D">
        <w:rPr>
          <w:rFonts w:ascii="Times New Roman" w:hAnsi="Times New Roman"/>
          <w:sz w:val="24"/>
          <w:szCs w:val="24"/>
        </w:rPr>
        <w:t>concepto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12D">
        <w:rPr>
          <w:rFonts w:ascii="Times New Roman" w:hAnsi="Times New Roman"/>
          <w:sz w:val="24"/>
          <w:szCs w:val="24"/>
        </w:rPr>
        <w:t>denotatum</w:t>
      </w:r>
      <w:proofErr w:type="spellEnd"/>
      <w:r w:rsidR="0026337A">
        <w:rPr>
          <w:rFonts w:ascii="Times New Roman" w:hAnsi="Times New Roman"/>
          <w:sz w:val="24"/>
          <w:szCs w:val="24"/>
        </w:rPr>
        <w:t>.</w:t>
      </w:r>
    </w:p>
    <w:p w:rsidR="00E66B26" w:rsidRPr="00BA012D" w:rsidRDefault="00E66B26" w:rsidP="00BA012D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012D">
        <w:rPr>
          <w:rFonts w:ascii="Times New Roman" w:hAnsi="Times New Roman"/>
          <w:sz w:val="24"/>
          <w:szCs w:val="24"/>
        </w:rPr>
        <w:t>Relaciones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A012D">
        <w:rPr>
          <w:rFonts w:ascii="Times New Roman" w:hAnsi="Times New Roman"/>
          <w:sz w:val="24"/>
          <w:szCs w:val="24"/>
        </w:rPr>
        <w:t>significado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A012D">
        <w:rPr>
          <w:rFonts w:ascii="Times New Roman" w:hAnsi="Times New Roman"/>
          <w:sz w:val="24"/>
          <w:szCs w:val="24"/>
        </w:rPr>
        <w:t>sinonimia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BA012D">
        <w:rPr>
          <w:rFonts w:ascii="Times New Roman" w:hAnsi="Times New Roman"/>
          <w:sz w:val="24"/>
          <w:szCs w:val="24"/>
        </w:rPr>
        <w:t>antonimia</w:t>
      </w:r>
      <w:proofErr w:type="spellEnd"/>
      <w:r w:rsidR="0026337A">
        <w:rPr>
          <w:rFonts w:ascii="Times New Roman" w:hAnsi="Times New Roman"/>
          <w:sz w:val="24"/>
          <w:szCs w:val="24"/>
        </w:rPr>
        <w:t>.</w:t>
      </w:r>
    </w:p>
    <w:p w:rsidR="00E66B26" w:rsidRPr="00BA012D" w:rsidRDefault="00E66B26" w:rsidP="00BA012D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012D">
        <w:rPr>
          <w:rFonts w:ascii="Times New Roman" w:hAnsi="Times New Roman"/>
          <w:sz w:val="24"/>
          <w:szCs w:val="24"/>
        </w:rPr>
        <w:t>Relaciones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A012D">
        <w:rPr>
          <w:rFonts w:ascii="Times New Roman" w:hAnsi="Times New Roman"/>
          <w:sz w:val="24"/>
          <w:szCs w:val="24"/>
        </w:rPr>
        <w:t>significado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A012D">
        <w:rPr>
          <w:rFonts w:ascii="Times New Roman" w:hAnsi="Times New Roman"/>
          <w:sz w:val="24"/>
          <w:szCs w:val="24"/>
        </w:rPr>
        <w:t>homonimia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BA012D">
        <w:rPr>
          <w:rFonts w:ascii="Times New Roman" w:hAnsi="Times New Roman"/>
          <w:sz w:val="24"/>
          <w:szCs w:val="24"/>
        </w:rPr>
        <w:t>polisemia</w:t>
      </w:r>
      <w:proofErr w:type="spellEnd"/>
      <w:r w:rsidR="0026337A">
        <w:rPr>
          <w:rFonts w:ascii="Times New Roman" w:hAnsi="Times New Roman"/>
          <w:sz w:val="24"/>
          <w:szCs w:val="24"/>
        </w:rPr>
        <w:t>.</w:t>
      </w:r>
    </w:p>
    <w:p w:rsidR="00E66B26" w:rsidRPr="00BA012D" w:rsidRDefault="00E66B26" w:rsidP="00BA012D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012D">
        <w:rPr>
          <w:rFonts w:ascii="Times New Roman" w:hAnsi="Times New Roman"/>
          <w:sz w:val="24"/>
          <w:szCs w:val="24"/>
        </w:rPr>
        <w:t>Cambios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A012D">
        <w:rPr>
          <w:rFonts w:ascii="Times New Roman" w:hAnsi="Times New Roman"/>
          <w:sz w:val="24"/>
          <w:szCs w:val="24"/>
        </w:rPr>
        <w:t>significado</w:t>
      </w:r>
      <w:proofErr w:type="spellEnd"/>
      <w:r w:rsidR="0026337A">
        <w:rPr>
          <w:rFonts w:ascii="Times New Roman" w:hAnsi="Times New Roman"/>
          <w:sz w:val="24"/>
          <w:szCs w:val="24"/>
        </w:rPr>
        <w:t>.</w:t>
      </w:r>
    </w:p>
    <w:p w:rsidR="00E66B26" w:rsidRPr="00BA012D" w:rsidRDefault="00E66B26" w:rsidP="00BA012D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012D">
        <w:rPr>
          <w:rFonts w:ascii="Times New Roman" w:hAnsi="Times New Roman"/>
          <w:sz w:val="24"/>
          <w:szCs w:val="24"/>
        </w:rPr>
        <w:t>Semántica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12D">
        <w:rPr>
          <w:rFonts w:ascii="Times New Roman" w:hAnsi="Times New Roman"/>
          <w:sz w:val="24"/>
          <w:szCs w:val="24"/>
        </w:rPr>
        <w:t>semiología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12D">
        <w:rPr>
          <w:rFonts w:ascii="Times New Roman" w:hAnsi="Times New Roman"/>
          <w:sz w:val="24"/>
          <w:szCs w:val="24"/>
        </w:rPr>
        <w:t>semiótica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A012D">
        <w:rPr>
          <w:rFonts w:ascii="Times New Roman" w:hAnsi="Times New Roman"/>
          <w:sz w:val="24"/>
          <w:szCs w:val="24"/>
        </w:rPr>
        <w:t>delimitación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y objeto de </w:t>
      </w:r>
      <w:proofErr w:type="spellStart"/>
      <w:r w:rsidRPr="00BA012D">
        <w:rPr>
          <w:rFonts w:ascii="Times New Roman" w:hAnsi="Times New Roman"/>
          <w:sz w:val="24"/>
          <w:szCs w:val="24"/>
        </w:rPr>
        <w:t>estudio</w:t>
      </w:r>
      <w:proofErr w:type="spellEnd"/>
      <w:r w:rsidRPr="00BA012D">
        <w:rPr>
          <w:rFonts w:ascii="Times New Roman" w:hAnsi="Times New Roman"/>
          <w:sz w:val="24"/>
          <w:szCs w:val="24"/>
        </w:rPr>
        <w:t>)</w:t>
      </w:r>
      <w:r w:rsidR="0026337A">
        <w:rPr>
          <w:rFonts w:ascii="Times New Roman" w:hAnsi="Times New Roman"/>
          <w:sz w:val="24"/>
          <w:szCs w:val="24"/>
        </w:rPr>
        <w:t>.</w:t>
      </w:r>
    </w:p>
    <w:p w:rsidR="00E66B26" w:rsidRPr="00BA012D" w:rsidRDefault="00E66B26" w:rsidP="00BA012D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012D">
        <w:rPr>
          <w:rFonts w:ascii="Times New Roman" w:hAnsi="Times New Roman"/>
          <w:sz w:val="24"/>
          <w:szCs w:val="24"/>
        </w:rPr>
        <w:t>Semántica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2D">
        <w:rPr>
          <w:rFonts w:ascii="Times New Roman" w:hAnsi="Times New Roman"/>
          <w:sz w:val="24"/>
          <w:szCs w:val="24"/>
        </w:rPr>
        <w:t>tradicional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vs. </w:t>
      </w:r>
      <w:proofErr w:type="spellStart"/>
      <w:r w:rsidRPr="00BA012D">
        <w:rPr>
          <w:rFonts w:ascii="Times New Roman" w:hAnsi="Times New Roman"/>
          <w:sz w:val="24"/>
          <w:szCs w:val="24"/>
        </w:rPr>
        <w:t>semántica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2D">
        <w:rPr>
          <w:rFonts w:ascii="Times New Roman" w:hAnsi="Times New Roman"/>
          <w:sz w:val="24"/>
          <w:szCs w:val="24"/>
        </w:rPr>
        <w:t>estructural</w:t>
      </w:r>
      <w:proofErr w:type="spellEnd"/>
      <w:r w:rsidR="0026337A">
        <w:rPr>
          <w:rFonts w:ascii="Times New Roman" w:hAnsi="Times New Roman"/>
          <w:sz w:val="24"/>
          <w:szCs w:val="24"/>
        </w:rPr>
        <w:t>.</w:t>
      </w:r>
    </w:p>
    <w:p w:rsidR="00E66B26" w:rsidRPr="00BA012D" w:rsidRDefault="00E66B26" w:rsidP="00BA012D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012D">
        <w:rPr>
          <w:rFonts w:ascii="Times New Roman" w:hAnsi="Times New Roman"/>
          <w:sz w:val="24"/>
          <w:szCs w:val="24"/>
        </w:rPr>
        <w:t>Estructura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2D">
        <w:rPr>
          <w:rFonts w:ascii="Times New Roman" w:hAnsi="Times New Roman"/>
          <w:sz w:val="24"/>
          <w:szCs w:val="24"/>
        </w:rPr>
        <w:t>del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2D">
        <w:rPr>
          <w:rFonts w:ascii="Times New Roman" w:hAnsi="Times New Roman"/>
          <w:sz w:val="24"/>
          <w:szCs w:val="24"/>
        </w:rPr>
        <w:t>lexema</w:t>
      </w:r>
      <w:proofErr w:type="spellEnd"/>
      <w:r w:rsidR="0026337A">
        <w:rPr>
          <w:rFonts w:ascii="Times New Roman" w:hAnsi="Times New Roman"/>
          <w:sz w:val="24"/>
          <w:szCs w:val="24"/>
        </w:rPr>
        <w:t>.</w:t>
      </w:r>
    </w:p>
    <w:p w:rsidR="00E66B26" w:rsidRPr="00BA012D" w:rsidRDefault="00E66B26" w:rsidP="00BA012D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012D">
        <w:rPr>
          <w:rFonts w:ascii="Times New Roman" w:hAnsi="Times New Roman"/>
          <w:sz w:val="24"/>
          <w:szCs w:val="24"/>
        </w:rPr>
        <w:t>Oposiciones</w:t>
      </w:r>
      <w:proofErr w:type="spellEnd"/>
      <w:r w:rsidRPr="00BA0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2D">
        <w:rPr>
          <w:rFonts w:ascii="Times New Roman" w:hAnsi="Times New Roman"/>
          <w:sz w:val="24"/>
          <w:szCs w:val="24"/>
        </w:rPr>
        <w:t>semánticas</w:t>
      </w:r>
      <w:proofErr w:type="spellEnd"/>
      <w:r w:rsidR="0026337A">
        <w:rPr>
          <w:rFonts w:ascii="Times New Roman" w:hAnsi="Times New Roman"/>
          <w:sz w:val="24"/>
          <w:szCs w:val="24"/>
        </w:rPr>
        <w:t>.</w:t>
      </w:r>
    </w:p>
    <w:p w:rsidR="00E66B26" w:rsidRPr="00BA012D" w:rsidRDefault="00E66B26" w:rsidP="00BA012D">
      <w:pPr>
        <w:numPr>
          <w:ilvl w:val="0"/>
          <w:numId w:val="3"/>
        </w:numPr>
        <w:tabs>
          <w:tab w:val="left" w:pos="0"/>
        </w:tabs>
        <w:suppressAutoHyphens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 xml:space="preserve">Campos </w:t>
      </w:r>
      <w:proofErr w:type="spellStart"/>
      <w:r w:rsidRPr="00BA012D">
        <w:rPr>
          <w:rFonts w:ascii="Times New Roman" w:hAnsi="Times New Roman"/>
          <w:sz w:val="24"/>
          <w:szCs w:val="24"/>
        </w:rPr>
        <w:t>léxicos</w:t>
      </w:r>
      <w:proofErr w:type="spellEnd"/>
      <w:r w:rsidR="0026337A">
        <w:rPr>
          <w:rFonts w:ascii="Times New Roman" w:hAnsi="Times New Roman"/>
          <w:sz w:val="24"/>
          <w:szCs w:val="24"/>
        </w:rPr>
        <w:t>.</w:t>
      </w:r>
    </w:p>
    <w:p w:rsidR="00E66B26" w:rsidRPr="00BA012D" w:rsidRDefault="00E66B26" w:rsidP="00BA012D">
      <w:pPr>
        <w:rPr>
          <w:rFonts w:ascii="Times New Roman" w:hAnsi="Times New Roman"/>
          <w:sz w:val="24"/>
          <w:szCs w:val="24"/>
        </w:rPr>
      </w:pPr>
    </w:p>
    <w:p w:rsidR="00E66B26" w:rsidRPr="00BA012D" w:rsidRDefault="00E66B26" w:rsidP="00BA012D">
      <w:pPr>
        <w:pStyle w:val="Nadpis2"/>
      </w:pPr>
      <w:r w:rsidRPr="00BA012D">
        <w:t xml:space="preserve">VI. </w:t>
      </w:r>
      <w:r w:rsidR="00766D6B" w:rsidRPr="00BA012D">
        <w:t>Stylistika</w:t>
      </w:r>
    </w:p>
    <w:p w:rsidR="00E66B26" w:rsidRPr="00BA012D" w:rsidRDefault="00E66B26" w:rsidP="00BA012D">
      <w:pPr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>1)</w:t>
      </w:r>
      <w:r w:rsidRPr="00BA012D">
        <w:rPr>
          <w:rFonts w:ascii="Times New Roman" w:hAnsi="Times New Roman"/>
          <w:b/>
          <w:sz w:val="24"/>
          <w:szCs w:val="24"/>
        </w:rPr>
        <w:t xml:space="preserve"> </w:t>
      </w:r>
      <w:r w:rsidR="00766D6B" w:rsidRPr="00BA012D">
        <w:rPr>
          <w:rFonts w:ascii="Times New Roman" w:hAnsi="Times New Roman"/>
          <w:sz w:val="24"/>
          <w:szCs w:val="24"/>
        </w:rPr>
        <w:t xml:space="preserve">Styl a stylistika: definice základních pojmů. Styl a text. Vztah k příbuzným disciplínám (teorie komunikace, textová lingvistika, </w:t>
      </w:r>
      <w:proofErr w:type="spellStart"/>
      <w:r w:rsidR="00766D6B" w:rsidRPr="00BA012D">
        <w:rPr>
          <w:rFonts w:ascii="Times New Roman" w:hAnsi="Times New Roman"/>
          <w:sz w:val="24"/>
          <w:szCs w:val="24"/>
        </w:rPr>
        <w:t>pragmalingvistika</w:t>
      </w:r>
      <w:proofErr w:type="spellEnd"/>
      <w:r w:rsidR="00766D6B" w:rsidRPr="00BA01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66D6B" w:rsidRPr="00BA012D">
        <w:rPr>
          <w:rFonts w:ascii="Times New Roman" w:hAnsi="Times New Roman"/>
          <w:sz w:val="24"/>
          <w:szCs w:val="24"/>
        </w:rPr>
        <w:t>diskurzívní</w:t>
      </w:r>
      <w:proofErr w:type="spellEnd"/>
      <w:r w:rsidR="00766D6B" w:rsidRPr="00BA012D">
        <w:rPr>
          <w:rFonts w:ascii="Times New Roman" w:hAnsi="Times New Roman"/>
          <w:sz w:val="24"/>
          <w:szCs w:val="24"/>
        </w:rPr>
        <w:t xml:space="preserve"> analýza).</w:t>
      </w:r>
    </w:p>
    <w:p w:rsidR="00E66B26" w:rsidRPr="00BA012D" w:rsidRDefault="00E66B26" w:rsidP="00BA012D">
      <w:pPr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 xml:space="preserve">2) </w:t>
      </w:r>
      <w:r w:rsidR="00766D6B" w:rsidRPr="00BA012D">
        <w:rPr>
          <w:rFonts w:ascii="Times New Roman" w:hAnsi="Times New Roman"/>
          <w:sz w:val="24"/>
          <w:szCs w:val="24"/>
        </w:rPr>
        <w:t xml:space="preserve">Stylistika v českém a španělském pojetí. Funkční styly a textové typologie. Jazykové rejstříky. </w:t>
      </w:r>
    </w:p>
    <w:p w:rsidR="00E66B26" w:rsidRPr="00BA012D" w:rsidRDefault="00E66B26" w:rsidP="00BA012D">
      <w:pPr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 xml:space="preserve">3) </w:t>
      </w:r>
      <w:r w:rsidR="00766D6B" w:rsidRPr="00BA012D">
        <w:rPr>
          <w:rFonts w:ascii="Times New Roman" w:hAnsi="Times New Roman"/>
          <w:sz w:val="24"/>
          <w:szCs w:val="24"/>
        </w:rPr>
        <w:t>Stylotvorné faktory.</w:t>
      </w:r>
    </w:p>
    <w:p w:rsidR="00E66B26" w:rsidRPr="00BA012D" w:rsidRDefault="00E66B26" w:rsidP="00BA012D">
      <w:pPr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 xml:space="preserve">4) </w:t>
      </w:r>
      <w:r w:rsidR="00766D6B" w:rsidRPr="00BA012D">
        <w:rPr>
          <w:rFonts w:ascii="Times New Roman" w:hAnsi="Times New Roman"/>
          <w:sz w:val="24"/>
          <w:szCs w:val="24"/>
        </w:rPr>
        <w:t>Jazyk a styl odborného projevu.</w:t>
      </w:r>
    </w:p>
    <w:p w:rsidR="00E66B26" w:rsidRPr="00BA012D" w:rsidRDefault="00E66B26" w:rsidP="00BA012D">
      <w:pPr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 xml:space="preserve">5) </w:t>
      </w:r>
      <w:r w:rsidR="00766D6B" w:rsidRPr="00BA012D">
        <w:rPr>
          <w:rFonts w:ascii="Times New Roman" w:hAnsi="Times New Roman"/>
          <w:sz w:val="24"/>
          <w:szCs w:val="24"/>
        </w:rPr>
        <w:t>Jazyk a styl administrativy a práva.</w:t>
      </w:r>
    </w:p>
    <w:p w:rsidR="00E66B26" w:rsidRPr="00BA012D" w:rsidRDefault="00E66B26" w:rsidP="00BA012D">
      <w:pPr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 xml:space="preserve">6) </w:t>
      </w:r>
      <w:r w:rsidR="00766D6B" w:rsidRPr="00BA012D">
        <w:rPr>
          <w:rFonts w:ascii="Times New Roman" w:hAnsi="Times New Roman"/>
          <w:sz w:val="24"/>
          <w:szCs w:val="24"/>
        </w:rPr>
        <w:t xml:space="preserve">Jazyk a styl psané a mluvené publicistiky. </w:t>
      </w:r>
    </w:p>
    <w:p w:rsidR="00E66B26" w:rsidRPr="00BA012D" w:rsidRDefault="00E66B26" w:rsidP="00BA012D">
      <w:pPr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 xml:space="preserve">7) </w:t>
      </w:r>
      <w:r w:rsidR="00766D6B" w:rsidRPr="00BA012D">
        <w:rPr>
          <w:rFonts w:ascii="Times New Roman" w:hAnsi="Times New Roman"/>
          <w:sz w:val="24"/>
          <w:szCs w:val="24"/>
        </w:rPr>
        <w:t>Jazyk a styl reklamy a propagandy.</w:t>
      </w:r>
    </w:p>
    <w:p w:rsidR="00E66B26" w:rsidRPr="00BA012D" w:rsidRDefault="00E66B26" w:rsidP="00BA012D">
      <w:pPr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 xml:space="preserve">8) </w:t>
      </w:r>
      <w:r w:rsidR="00766D6B" w:rsidRPr="00BA012D">
        <w:rPr>
          <w:rFonts w:ascii="Times New Roman" w:hAnsi="Times New Roman"/>
          <w:sz w:val="24"/>
          <w:szCs w:val="24"/>
        </w:rPr>
        <w:t>Jazyk a styl umělecké literatury.</w:t>
      </w:r>
    </w:p>
    <w:p w:rsidR="00990770" w:rsidRPr="00BA012D" w:rsidRDefault="00E66B26" w:rsidP="00BA012D">
      <w:pPr>
        <w:rPr>
          <w:rFonts w:ascii="Times New Roman" w:hAnsi="Times New Roman"/>
          <w:sz w:val="24"/>
          <w:szCs w:val="24"/>
        </w:rPr>
      </w:pPr>
      <w:r w:rsidRPr="00BA012D">
        <w:rPr>
          <w:rFonts w:ascii="Times New Roman" w:hAnsi="Times New Roman"/>
          <w:sz w:val="24"/>
          <w:szCs w:val="24"/>
        </w:rPr>
        <w:t xml:space="preserve">9) </w:t>
      </w:r>
      <w:r w:rsidR="00766D6B" w:rsidRPr="00BA012D">
        <w:rPr>
          <w:rFonts w:ascii="Times New Roman" w:hAnsi="Times New Roman"/>
          <w:sz w:val="24"/>
          <w:szCs w:val="24"/>
        </w:rPr>
        <w:t xml:space="preserve">Jazyk a styl běžně mluveného projevu. </w:t>
      </w:r>
    </w:p>
    <w:sectPr w:rsidR="00990770" w:rsidRPr="00BA012D" w:rsidSect="00F54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00000007"/>
    <w:multiLevelType w:val="singleLevel"/>
    <w:tmpl w:val="00000007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A"/>
    <w:multiLevelType w:val="singleLevel"/>
    <w:tmpl w:val="0000000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1185" w:hanging="360"/>
      </w:pPr>
    </w:lvl>
  </w:abstractNum>
  <w:abstractNum w:abstractNumId="4">
    <w:nsid w:val="24837EA7"/>
    <w:multiLevelType w:val="hybridMultilevel"/>
    <w:tmpl w:val="A14C6CB8"/>
    <w:lvl w:ilvl="0" w:tplc="5EAEA7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52E34"/>
    <w:multiLevelType w:val="hybridMultilevel"/>
    <w:tmpl w:val="2752DBE6"/>
    <w:lvl w:ilvl="0" w:tplc="8960BB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63C7D"/>
    <w:multiLevelType w:val="hybridMultilevel"/>
    <w:tmpl w:val="0C92A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24913"/>
    <w:multiLevelType w:val="hybridMultilevel"/>
    <w:tmpl w:val="2080333E"/>
    <w:lvl w:ilvl="0" w:tplc="0000000A">
      <w:start w:val="1"/>
      <w:numFmt w:val="decimal"/>
      <w:lvlText w:val="%1."/>
      <w:lvlJc w:val="left"/>
      <w:pPr>
        <w:tabs>
          <w:tab w:val="num" w:pos="0"/>
        </w:tabs>
        <w:ind w:left="118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21E"/>
    <w:rsid w:val="000A2A27"/>
    <w:rsid w:val="000F4ED4"/>
    <w:rsid w:val="00187D01"/>
    <w:rsid w:val="00252E11"/>
    <w:rsid w:val="0026337A"/>
    <w:rsid w:val="00293E28"/>
    <w:rsid w:val="002F6BF1"/>
    <w:rsid w:val="002F6E34"/>
    <w:rsid w:val="00395A79"/>
    <w:rsid w:val="0054005D"/>
    <w:rsid w:val="005C2D35"/>
    <w:rsid w:val="00640AE5"/>
    <w:rsid w:val="0076121E"/>
    <w:rsid w:val="00766D6B"/>
    <w:rsid w:val="00794902"/>
    <w:rsid w:val="007C11CE"/>
    <w:rsid w:val="00823ABA"/>
    <w:rsid w:val="00857754"/>
    <w:rsid w:val="00984AC2"/>
    <w:rsid w:val="00990770"/>
    <w:rsid w:val="00A06CD8"/>
    <w:rsid w:val="00A3532F"/>
    <w:rsid w:val="00A943F3"/>
    <w:rsid w:val="00BA012D"/>
    <w:rsid w:val="00BC074C"/>
    <w:rsid w:val="00BC1353"/>
    <w:rsid w:val="00C736A0"/>
    <w:rsid w:val="00D177E6"/>
    <w:rsid w:val="00E66B26"/>
    <w:rsid w:val="00F244EA"/>
    <w:rsid w:val="00F54190"/>
    <w:rsid w:val="00FB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1CE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6B2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A012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077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5775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66B2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A012D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Raková</dc:creator>
  <cp:lastModifiedBy>Neznámý</cp:lastModifiedBy>
  <cp:revision>2</cp:revision>
  <dcterms:created xsi:type="dcterms:W3CDTF">2017-08-11T08:17:00Z</dcterms:created>
  <dcterms:modified xsi:type="dcterms:W3CDTF">2017-08-11T08:17:00Z</dcterms:modified>
</cp:coreProperties>
</file>